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9" w:rsidRDefault="00587179"/>
    <w:p w:rsidR="005A6DD8" w:rsidRDefault="005A6DD8" w:rsidP="005A6DD8">
      <w:pPr>
        <w:pStyle w:val="Corpodetexto"/>
        <w:kinsoku w:val="0"/>
        <w:overflowPunct w:val="0"/>
        <w:spacing w:before="6" w:line="244" w:lineRule="auto"/>
        <w:ind w:left="284" w:right="-65"/>
        <w:jc w:val="center"/>
        <w:rPr>
          <w:rFonts w:ascii="Arial" w:hAnsi="Arial" w:cs="Arial"/>
        </w:rPr>
      </w:pPr>
      <w:r w:rsidRPr="006E2C66">
        <w:rPr>
          <w:rFonts w:ascii="Arial" w:hAnsi="Arial" w:cs="Arial"/>
        </w:rPr>
        <w:t>EDITAL DE CHAMADA PÚBLICA Nº 01/2018</w:t>
      </w:r>
    </w:p>
    <w:p w:rsidR="005A6DD8" w:rsidRPr="006E2C66" w:rsidRDefault="005A6DD8" w:rsidP="005A6DD8">
      <w:pPr>
        <w:pStyle w:val="Corpodetexto"/>
        <w:kinsoku w:val="0"/>
        <w:overflowPunct w:val="0"/>
        <w:spacing w:before="6" w:line="244" w:lineRule="auto"/>
        <w:ind w:left="284" w:right="-65"/>
        <w:jc w:val="center"/>
        <w:rPr>
          <w:rFonts w:ascii="Arial" w:hAnsi="Arial" w:cs="Arial"/>
        </w:rPr>
      </w:pPr>
      <w:r w:rsidRPr="006E2C66">
        <w:rPr>
          <w:rFonts w:ascii="Arial" w:hAnsi="Arial" w:cs="Arial"/>
        </w:rPr>
        <w:t>PROCESSO SELETIVO N. 01/2018</w:t>
      </w:r>
    </w:p>
    <w:p w:rsidR="005A6DD8" w:rsidRPr="006E2C66" w:rsidRDefault="005A6DD8" w:rsidP="005A6DD8">
      <w:pPr>
        <w:pStyle w:val="Corpodetexto"/>
        <w:kinsoku w:val="0"/>
        <w:overflowPunct w:val="0"/>
        <w:spacing w:before="1"/>
        <w:ind w:left="284" w:right="-65"/>
        <w:jc w:val="center"/>
        <w:rPr>
          <w:rFonts w:ascii="Arial" w:hAnsi="Arial" w:cs="Arial"/>
        </w:rPr>
      </w:pPr>
    </w:p>
    <w:p w:rsidR="005A6DD8" w:rsidRPr="006E2C66" w:rsidRDefault="005A6DD8" w:rsidP="005A6DD8">
      <w:pPr>
        <w:pStyle w:val="Corpodetexto"/>
        <w:kinsoku w:val="0"/>
        <w:overflowPunct w:val="0"/>
        <w:ind w:left="284" w:right="-65"/>
        <w:jc w:val="center"/>
        <w:rPr>
          <w:rFonts w:ascii="Arial" w:hAnsi="Arial" w:cs="Arial"/>
        </w:rPr>
      </w:pPr>
      <w:r w:rsidRPr="006E2C66">
        <w:rPr>
          <w:rFonts w:ascii="Arial" w:hAnsi="Arial" w:cs="Arial"/>
        </w:rPr>
        <w:t>PREÂMBULO</w:t>
      </w:r>
    </w:p>
    <w:p w:rsidR="005A6DD8" w:rsidRPr="006E2C66" w:rsidRDefault="005A6DD8" w:rsidP="005A6DD8">
      <w:pPr>
        <w:pStyle w:val="Corpodetexto"/>
        <w:kinsoku w:val="0"/>
        <w:overflowPunct w:val="0"/>
        <w:spacing w:before="10"/>
        <w:ind w:left="284" w:right="-65"/>
        <w:jc w:val="center"/>
        <w:rPr>
          <w:rFonts w:ascii="Arial" w:hAnsi="Arial" w:cs="Arial"/>
        </w:rPr>
      </w:pPr>
    </w:p>
    <w:p w:rsidR="005A6DD8" w:rsidRPr="006E2C66" w:rsidRDefault="005A6DD8" w:rsidP="005A6DD8">
      <w:pPr>
        <w:pStyle w:val="Corpodetexto"/>
        <w:kinsoku w:val="0"/>
        <w:overflowPunct w:val="0"/>
        <w:ind w:left="211"/>
        <w:jc w:val="both"/>
        <w:rPr>
          <w:rFonts w:ascii="Arial" w:hAnsi="Arial" w:cs="Arial"/>
          <w:b w:val="0"/>
        </w:rPr>
      </w:pPr>
      <w:r w:rsidRPr="006E2C66">
        <w:rPr>
          <w:rFonts w:ascii="Arial" w:hAnsi="Arial" w:cs="Arial"/>
          <w:b w:val="0"/>
        </w:rPr>
        <w:t>ASSOCIAÇÃO DOS MUNICÍPIOS DA REGIÃO DA GRANDE FLORIANÓPOLIS</w:t>
      </w:r>
      <w:r>
        <w:rPr>
          <w:rFonts w:ascii="Arial" w:hAnsi="Arial" w:cs="Arial"/>
          <w:b w:val="0"/>
        </w:rPr>
        <w:t xml:space="preserve"> - GRANFPOLIS</w:t>
      </w:r>
      <w:r w:rsidRPr="006E2C66">
        <w:rPr>
          <w:rFonts w:ascii="Arial" w:hAnsi="Arial" w:cs="Arial"/>
          <w:b w:val="0"/>
        </w:rPr>
        <w:t>, pessoa jurídica de direito privado, sem fins lucrativos</w:t>
      </w:r>
      <w:r>
        <w:rPr>
          <w:rFonts w:ascii="Arial" w:hAnsi="Arial" w:cs="Arial"/>
          <w:b w:val="0"/>
        </w:rPr>
        <w:t xml:space="preserve"> e econômicos</w:t>
      </w:r>
      <w:r w:rsidRPr="006E2C66">
        <w:rPr>
          <w:rFonts w:ascii="Arial" w:hAnsi="Arial" w:cs="Arial"/>
          <w:b w:val="0"/>
        </w:rPr>
        <w:t>, de natureza civil, de duração indeterminada, inscrita no CNPJ nº 75.846.873/0001-19,  com sede na Rua Cândido Ramos, nº 250, Capoeiras, Florianóp</w:t>
      </w:r>
      <w:r>
        <w:rPr>
          <w:rFonts w:ascii="Arial" w:hAnsi="Arial" w:cs="Arial"/>
          <w:b w:val="0"/>
        </w:rPr>
        <w:t xml:space="preserve">olis, </w:t>
      </w:r>
      <w:r w:rsidRPr="006E2C66">
        <w:rPr>
          <w:rFonts w:ascii="Arial" w:hAnsi="Arial" w:cs="Arial"/>
          <w:b w:val="0"/>
        </w:rPr>
        <w:t>CEP: 8</w:t>
      </w:r>
      <w:r>
        <w:rPr>
          <w:rFonts w:ascii="Arial" w:hAnsi="Arial" w:cs="Arial"/>
          <w:b w:val="0"/>
        </w:rPr>
        <w:t>8.090-800</w:t>
      </w:r>
      <w:r w:rsidRPr="006E2C66">
        <w:rPr>
          <w:rFonts w:ascii="Arial" w:hAnsi="Arial" w:cs="Arial"/>
          <w:b w:val="0"/>
        </w:rPr>
        <w:t>, neste ato representado por seu Presidente</w:t>
      </w:r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Gean</w:t>
      </w:r>
      <w:proofErr w:type="spellEnd"/>
      <w:r>
        <w:rPr>
          <w:rFonts w:ascii="Arial" w:hAnsi="Arial" w:cs="Arial"/>
          <w:b w:val="0"/>
        </w:rPr>
        <w:t xml:space="preserve"> Marques Loureiro, Prefeito Municipal de Florianópolis, </w:t>
      </w:r>
      <w:r w:rsidRPr="006E2C66">
        <w:rPr>
          <w:rFonts w:ascii="Arial" w:hAnsi="Arial" w:cs="Arial"/>
          <w:b w:val="0"/>
        </w:rPr>
        <w:t xml:space="preserve">faz Chamada Pública a todos os interessados que </w:t>
      </w:r>
      <w:proofErr w:type="gramStart"/>
      <w:r w:rsidRPr="006E2C66">
        <w:rPr>
          <w:rFonts w:ascii="Arial" w:hAnsi="Arial" w:cs="Arial"/>
          <w:b w:val="0"/>
        </w:rPr>
        <w:t>estão abertas</w:t>
      </w:r>
      <w:proofErr w:type="gramEnd"/>
      <w:r w:rsidRPr="006E2C66">
        <w:rPr>
          <w:rFonts w:ascii="Arial" w:hAnsi="Arial" w:cs="Arial"/>
          <w:b w:val="0"/>
        </w:rPr>
        <w:t xml:space="preserve"> as inscrições para </w:t>
      </w:r>
      <w:r w:rsidRPr="006E2C66">
        <w:rPr>
          <w:rFonts w:ascii="Arial" w:hAnsi="Arial" w:cs="Arial"/>
        </w:rPr>
        <w:t xml:space="preserve">Processo Seletivo para </w:t>
      </w:r>
      <w:r>
        <w:rPr>
          <w:rFonts w:ascii="Arial" w:hAnsi="Arial" w:cs="Arial"/>
        </w:rPr>
        <w:t>contratação</w:t>
      </w:r>
      <w:r w:rsidRPr="006E2C66">
        <w:rPr>
          <w:rFonts w:ascii="Arial" w:hAnsi="Arial" w:cs="Arial"/>
        </w:rPr>
        <w:t xml:space="preserve"> de Engenheiro Civil</w:t>
      </w:r>
      <w:r w:rsidRPr="006E2C66">
        <w:rPr>
          <w:rFonts w:ascii="Arial" w:hAnsi="Arial" w:cs="Arial"/>
          <w:b w:val="0"/>
        </w:rPr>
        <w:t>, a ser regido pela Consolidação das Leis do Trabalho – CLT, nos termos e condições presentes neste edital</w:t>
      </w:r>
      <w:r>
        <w:rPr>
          <w:rFonts w:ascii="Arial" w:hAnsi="Arial" w:cs="Arial"/>
          <w:b w:val="0"/>
        </w:rPr>
        <w:t>.</w:t>
      </w:r>
    </w:p>
    <w:p w:rsidR="005A6DD8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PargrafodaLista"/>
        <w:numPr>
          <w:ilvl w:val="0"/>
          <w:numId w:val="9"/>
        </w:numPr>
        <w:tabs>
          <w:tab w:val="left" w:pos="563"/>
        </w:tabs>
        <w:kinsoku w:val="0"/>
        <w:overflowPunct w:val="0"/>
        <w:ind w:hanging="35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DAS INSCRIÇÕES</w:t>
      </w:r>
    </w:p>
    <w:p w:rsidR="005A6DD8" w:rsidRPr="006E2C66" w:rsidRDefault="005A6DD8" w:rsidP="005A6DD8">
      <w:pPr>
        <w:pStyle w:val="Corpodetexto"/>
        <w:kinsoku w:val="0"/>
        <w:overflowPunct w:val="0"/>
        <w:spacing w:before="10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9"/>
        </w:numPr>
        <w:tabs>
          <w:tab w:val="left" w:pos="777"/>
        </w:tabs>
        <w:kinsoku w:val="0"/>
        <w:overflowPunct w:val="0"/>
        <w:spacing w:line="244" w:lineRule="auto"/>
        <w:ind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As inscrições estarão abertas no período de </w:t>
      </w:r>
      <w:r>
        <w:rPr>
          <w:rFonts w:ascii="Arial" w:hAnsi="Arial" w:cs="Arial"/>
          <w:bCs/>
          <w:sz w:val="23"/>
          <w:szCs w:val="23"/>
        </w:rPr>
        <w:t>19/11/2018</w:t>
      </w:r>
      <w:r w:rsidRPr="006E2C66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à</w:t>
      </w:r>
      <w:r w:rsidRPr="006E2C66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30/11/2018</w:t>
      </w:r>
      <w:r w:rsidRPr="006E2C66">
        <w:rPr>
          <w:rFonts w:ascii="Arial" w:hAnsi="Arial" w:cs="Arial"/>
          <w:bCs/>
          <w:sz w:val="23"/>
          <w:szCs w:val="23"/>
        </w:rPr>
        <w:t xml:space="preserve">, no horário de atendimento </w:t>
      </w:r>
      <w:r>
        <w:rPr>
          <w:rFonts w:ascii="Arial" w:hAnsi="Arial" w:cs="Arial"/>
          <w:bCs/>
          <w:sz w:val="23"/>
          <w:szCs w:val="23"/>
        </w:rPr>
        <w:t xml:space="preserve">da GRANFPOLIS, das </w:t>
      </w:r>
      <w:proofErr w:type="gramStart"/>
      <w:r w:rsidRPr="006E2C66">
        <w:rPr>
          <w:rFonts w:ascii="Arial" w:hAnsi="Arial" w:cs="Arial"/>
          <w:bCs/>
          <w:sz w:val="23"/>
          <w:szCs w:val="23"/>
        </w:rPr>
        <w:t>08</w:t>
      </w:r>
      <w:r>
        <w:rPr>
          <w:rFonts w:ascii="Arial" w:hAnsi="Arial" w:cs="Arial"/>
          <w:bCs/>
          <w:sz w:val="23"/>
          <w:szCs w:val="23"/>
        </w:rPr>
        <w:t>:0</w:t>
      </w:r>
      <w:r w:rsidRPr="006E2C66">
        <w:rPr>
          <w:rFonts w:ascii="Arial" w:hAnsi="Arial" w:cs="Arial"/>
          <w:bCs/>
          <w:sz w:val="23"/>
          <w:szCs w:val="23"/>
        </w:rPr>
        <w:t>0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sz w:val="23"/>
          <w:szCs w:val="23"/>
        </w:rPr>
        <w:t>hs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às 1</w:t>
      </w:r>
      <w:r>
        <w:rPr>
          <w:rFonts w:ascii="Arial" w:hAnsi="Arial" w:cs="Arial"/>
          <w:bCs/>
          <w:sz w:val="23"/>
          <w:szCs w:val="23"/>
        </w:rPr>
        <w:t xml:space="preserve">2:00 </w:t>
      </w:r>
      <w:proofErr w:type="spellStart"/>
      <w:r>
        <w:rPr>
          <w:rFonts w:ascii="Arial" w:hAnsi="Arial" w:cs="Arial"/>
          <w:bCs/>
          <w:sz w:val="23"/>
          <w:szCs w:val="23"/>
        </w:rPr>
        <w:t>hs</w:t>
      </w:r>
      <w:proofErr w:type="spellEnd"/>
      <w:r w:rsidRPr="006E2C66">
        <w:rPr>
          <w:rFonts w:ascii="Arial" w:hAnsi="Arial" w:cs="Arial"/>
          <w:bCs/>
          <w:sz w:val="23"/>
          <w:szCs w:val="23"/>
        </w:rPr>
        <w:t xml:space="preserve"> e </w:t>
      </w:r>
      <w:r>
        <w:rPr>
          <w:rFonts w:ascii="Arial" w:hAnsi="Arial" w:cs="Arial"/>
          <w:bCs/>
          <w:sz w:val="23"/>
          <w:szCs w:val="23"/>
        </w:rPr>
        <w:t xml:space="preserve">das </w:t>
      </w:r>
      <w:r w:rsidRPr="006E2C66">
        <w:rPr>
          <w:rFonts w:ascii="Arial" w:hAnsi="Arial" w:cs="Arial"/>
          <w:bCs/>
          <w:sz w:val="23"/>
          <w:szCs w:val="23"/>
        </w:rPr>
        <w:t>13</w:t>
      </w:r>
      <w:r>
        <w:rPr>
          <w:rFonts w:ascii="Arial" w:hAnsi="Arial" w:cs="Arial"/>
          <w:bCs/>
          <w:sz w:val="23"/>
          <w:szCs w:val="23"/>
        </w:rPr>
        <w:t>:</w:t>
      </w:r>
      <w:r w:rsidRPr="006E2C66">
        <w:rPr>
          <w:rFonts w:ascii="Arial" w:hAnsi="Arial" w:cs="Arial"/>
          <w:bCs/>
          <w:sz w:val="23"/>
          <w:szCs w:val="23"/>
        </w:rPr>
        <w:t>30</w:t>
      </w:r>
      <w:r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sz w:val="23"/>
          <w:szCs w:val="23"/>
        </w:rPr>
        <w:t>hs</w:t>
      </w:r>
      <w:proofErr w:type="spellEnd"/>
      <w:r w:rsidRPr="006E2C66">
        <w:rPr>
          <w:rFonts w:ascii="Arial" w:hAnsi="Arial" w:cs="Arial"/>
          <w:bCs/>
          <w:sz w:val="23"/>
          <w:szCs w:val="23"/>
        </w:rPr>
        <w:t xml:space="preserve"> às 1</w:t>
      </w:r>
      <w:r>
        <w:rPr>
          <w:rFonts w:ascii="Arial" w:hAnsi="Arial" w:cs="Arial"/>
          <w:bCs/>
          <w:sz w:val="23"/>
          <w:szCs w:val="23"/>
        </w:rPr>
        <w:t xml:space="preserve">7:30 </w:t>
      </w:r>
      <w:proofErr w:type="spellStart"/>
      <w:r>
        <w:rPr>
          <w:rFonts w:ascii="Arial" w:hAnsi="Arial" w:cs="Arial"/>
          <w:bCs/>
          <w:sz w:val="23"/>
          <w:szCs w:val="23"/>
        </w:rPr>
        <w:t>hs</w:t>
      </w:r>
      <w:proofErr w:type="spellEnd"/>
      <w:r w:rsidRPr="006E2C66">
        <w:rPr>
          <w:rFonts w:ascii="Arial" w:hAnsi="Arial" w:cs="Arial"/>
          <w:bCs/>
          <w:sz w:val="23"/>
          <w:szCs w:val="23"/>
        </w:rPr>
        <w:t xml:space="preserve">, no Protocolo, junto à </w:t>
      </w:r>
      <w:r>
        <w:rPr>
          <w:rFonts w:ascii="Arial" w:hAnsi="Arial" w:cs="Arial"/>
          <w:bCs/>
          <w:sz w:val="23"/>
          <w:szCs w:val="23"/>
        </w:rPr>
        <w:t>Diretoria Administrativa e Financeira da entidade.</w:t>
      </w:r>
    </w:p>
    <w:p w:rsidR="005A6DD8" w:rsidRPr="006E2C66" w:rsidRDefault="005A6DD8" w:rsidP="005A6DD8">
      <w:pPr>
        <w:pStyle w:val="Corpodetexto"/>
        <w:kinsoku w:val="0"/>
        <w:overflowPunct w:val="0"/>
        <w:spacing w:before="2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2"/>
          <w:numId w:val="9"/>
        </w:numPr>
        <w:tabs>
          <w:tab w:val="left" w:pos="777"/>
        </w:tabs>
        <w:kinsoku w:val="0"/>
        <w:overflowPunct w:val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São condições para</w:t>
      </w:r>
      <w:r w:rsidRPr="006E2C66">
        <w:rPr>
          <w:rFonts w:ascii="Arial" w:hAnsi="Arial" w:cs="Arial"/>
          <w:bCs/>
          <w:spacing w:val="6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inscrição:</w:t>
      </w:r>
    </w:p>
    <w:p w:rsidR="005A6DD8" w:rsidRPr="006E2C66" w:rsidRDefault="005A6DD8" w:rsidP="005A6DD8">
      <w:pPr>
        <w:pStyle w:val="Corpodetexto"/>
        <w:kinsoku w:val="0"/>
        <w:overflowPunct w:val="0"/>
        <w:spacing w:before="7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3"/>
          <w:numId w:val="9"/>
        </w:numPr>
        <w:tabs>
          <w:tab w:val="left" w:pos="1108"/>
        </w:tabs>
        <w:kinsoku w:val="0"/>
        <w:overflowPunct w:val="0"/>
        <w:spacing w:before="1"/>
        <w:ind w:hanging="883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Do brasileiro nato ou</w:t>
      </w:r>
      <w:r w:rsidRPr="006E2C66">
        <w:rPr>
          <w:rFonts w:ascii="Arial" w:hAnsi="Arial" w:cs="Arial"/>
          <w:bCs/>
          <w:spacing w:val="-3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naturalizado:</w:t>
      </w:r>
    </w:p>
    <w:p w:rsidR="005A6DD8" w:rsidRPr="006E2C66" w:rsidRDefault="005A6DD8" w:rsidP="005A6DD8">
      <w:pPr>
        <w:pStyle w:val="PargrafodaLista"/>
        <w:numPr>
          <w:ilvl w:val="0"/>
          <w:numId w:val="8"/>
        </w:numPr>
        <w:tabs>
          <w:tab w:val="left" w:pos="501"/>
        </w:tabs>
        <w:kinsoku w:val="0"/>
        <w:overflowPunct w:val="0"/>
        <w:spacing w:before="4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estar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quite com a Justiça</w:t>
      </w:r>
      <w:r w:rsidRPr="006E2C66">
        <w:rPr>
          <w:rFonts w:ascii="Arial" w:hAnsi="Arial" w:cs="Arial"/>
          <w:bCs/>
          <w:spacing w:val="7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Eleitoral;</w:t>
      </w:r>
    </w:p>
    <w:p w:rsidR="005A6DD8" w:rsidRPr="006E2C66" w:rsidRDefault="005A6DD8" w:rsidP="005A6DD8">
      <w:pPr>
        <w:pStyle w:val="PargrafodaLista"/>
        <w:numPr>
          <w:ilvl w:val="0"/>
          <w:numId w:val="8"/>
        </w:numPr>
        <w:tabs>
          <w:tab w:val="left" w:pos="501"/>
        </w:tabs>
        <w:kinsoku w:val="0"/>
        <w:overflowPunct w:val="0"/>
        <w:spacing w:before="5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estar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no gozo dos direitos políticos e</w:t>
      </w:r>
      <w:r w:rsidRPr="006E2C66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civis;</w:t>
      </w:r>
    </w:p>
    <w:p w:rsidR="005A6DD8" w:rsidRPr="006E2C66" w:rsidRDefault="005A6DD8" w:rsidP="005A6DD8">
      <w:pPr>
        <w:pStyle w:val="PargrafodaLista"/>
        <w:numPr>
          <w:ilvl w:val="0"/>
          <w:numId w:val="8"/>
        </w:numPr>
        <w:tabs>
          <w:tab w:val="left" w:pos="500"/>
        </w:tabs>
        <w:kinsoku w:val="0"/>
        <w:overflowPunct w:val="0"/>
        <w:spacing w:before="5" w:line="242" w:lineRule="auto"/>
        <w:ind w:left="224" w:right="116" w:firstLine="0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possuir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escolaridade e habilitação correspondente à função, obtida em instituição nacional. Se  em estrangeira, devidamente reconhecida ou revalidada na forma da</w:t>
      </w:r>
      <w:r w:rsidRPr="006E2C66">
        <w:rPr>
          <w:rFonts w:ascii="Arial" w:hAnsi="Arial" w:cs="Arial"/>
          <w:bCs/>
          <w:spacing w:val="18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lei.</w:t>
      </w:r>
    </w:p>
    <w:p w:rsidR="005A6DD8" w:rsidRPr="006E2C66" w:rsidRDefault="005A6DD8" w:rsidP="005A6DD8">
      <w:pPr>
        <w:pStyle w:val="Corpodetexto"/>
        <w:kinsoku w:val="0"/>
        <w:overflowPunct w:val="0"/>
        <w:spacing w:before="6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3"/>
          <w:numId w:val="9"/>
        </w:numPr>
        <w:tabs>
          <w:tab w:val="left" w:pos="1108"/>
        </w:tabs>
        <w:kinsoku w:val="0"/>
        <w:overflowPunct w:val="0"/>
        <w:spacing w:before="1"/>
        <w:ind w:hanging="883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Do</w:t>
      </w:r>
      <w:r w:rsidRPr="006E2C66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estrangeiro:</w:t>
      </w:r>
    </w:p>
    <w:p w:rsidR="005A6DD8" w:rsidRPr="006E2C66" w:rsidRDefault="005A6DD8" w:rsidP="005A6DD8">
      <w:pPr>
        <w:pStyle w:val="PargrafodaLista"/>
        <w:numPr>
          <w:ilvl w:val="0"/>
          <w:numId w:val="7"/>
        </w:numPr>
        <w:tabs>
          <w:tab w:val="left" w:pos="500"/>
        </w:tabs>
        <w:kinsoku w:val="0"/>
        <w:overflowPunct w:val="0"/>
        <w:spacing w:before="4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estar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em situação regular no</w:t>
      </w:r>
      <w:r w:rsidRPr="006E2C66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país;</w:t>
      </w:r>
    </w:p>
    <w:p w:rsidR="005A6DD8" w:rsidRPr="006E2C66" w:rsidRDefault="005A6DD8" w:rsidP="005A6DD8">
      <w:pPr>
        <w:pStyle w:val="PargrafodaLista"/>
        <w:numPr>
          <w:ilvl w:val="0"/>
          <w:numId w:val="7"/>
        </w:numPr>
        <w:tabs>
          <w:tab w:val="left" w:pos="500"/>
        </w:tabs>
        <w:kinsoku w:val="0"/>
        <w:overflowPunct w:val="0"/>
        <w:spacing w:before="3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ser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portador de visto</w:t>
      </w:r>
      <w:r w:rsidRPr="006E2C66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permanente;</w:t>
      </w:r>
    </w:p>
    <w:p w:rsidR="005A6DD8" w:rsidRPr="00EF1FC3" w:rsidRDefault="005A6DD8" w:rsidP="005A6DD8">
      <w:pPr>
        <w:pStyle w:val="PargrafodaLista"/>
        <w:numPr>
          <w:ilvl w:val="0"/>
          <w:numId w:val="7"/>
        </w:numPr>
        <w:tabs>
          <w:tab w:val="left" w:pos="500"/>
        </w:tabs>
        <w:kinsoku w:val="0"/>
        <w:overflowPunct w:val="0"/>
        <w:spacing w:before="7" w:line="242" w:lineRule="auto"/>
        <w:ind w:left="223" w:right="113" w:firstLine="0"/>
        <w:rPr>
          <w:rFonts w:ascii="Arial" w:hAnsi="Arial" w:cs="Arial"/>
          <w:bCs/>
          <w:color w:val="000000"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possuir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escolaridade e habilitação correspondente à função, obtida em instituição nacional. </w:t>
      </w:r>
    </w:p>
    <w:p w:rsidR="005A6DD8" w:rsidRDefault="005A6DD8" w:rsidP="005A6DD8">
      <w:pPr>
        <w:pStyle w:val="PargrafodaLista"/>
        <w:tabs>
          <w:tab w:val="left" w:pos="500"/>
        </w:tabs>
        <w:kinsoku w:val="0"/>
        <w:overflowPunct w:val="0"/>
        <w:spacing w:before="7" w:line="242" w:lineRule="auto"/>
        <w:ind w:right="113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tabs>
          <w:tab w:val="left" w:pos="500"/>
        </w:tabs>
        <w:kinsoku w:val="0"/>
        <w:overflowPunct w:val="0"/>
        <w:spacing w:before="7" w:line="242" w:lineRule="auto"/>
        <w:ind w:right="113"/>
        <w:rPr>
          <w:rFonts w:ascii="Arial" w:hAnsi="Arial" w:cs="Arial"/>
          <w:bCs/>
          <w:color w:val="000000"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inscrição constará do preenchimento de ficha de inscrição própria à disposição na </w:t>
      </w:r>
      <w:r>
        <w:rPr>
          <w:rFonts w:ascii="Arial" w:hAnsi="Arial" w:cs="Arial"/>
          <w:bCs/>
          <w:sz w:val="23"/>
          <w:szCs w:val="23"/>
        </w:rPr>
        <w:t xml:space="preserve">sede da GRANFPOLIS, no endereço </w:t>
      </w:r>
      <w:r w:rsidRPr="006E2C66">
        <w:rPr>
          <w:rFonts w:ascii="Arial" w:hAnsi="Arial" w:cs="Arial"/>
          <w:bCs/>
          <w:sz w:val="23"/>
          <w:szCs w:val="23"/>
        </w:rPr>
        <w:t>acima citado ou internet, no endereço:</w:t>
      </w:r>
      <w:r w:rsidRPr="006E2C66">
        <w:rPr>
          <w:rFonts w:ascii="Arial" w:hAnsi="Arial" w:cs="Arial"/>
          <w:bCs/>
          <w:color w:val="0000FF"/>
          <w:spacing w:val="9"/>
          <w:sz w:val="23"/>
          <w:szCs w:val="23"/>
        </w:rPr>
        <w:t xml:space="preserve"> </w:t>
      </w:r>
      <w:hyperlink r:id="rId8" w:history="1">
        <w:r w:rsidRPr="00C415CD">
          <w:rPr>
            <w:rStyle w:val="Hyperlink"/>
            <w:rFonts w:ascii="Arial" w:hAnsi="Arial" w:cs="Arial"/>
            <w:sz w:val="23"/>
            <w:szCs w:val="23"/>
          </w:rPr>
          <w:t>http://www.granfpolis.org.br</w:t>
        </w:r>
      </w:hyperlink>
      <w:r>
        <w:rPr>
          <w:rFonts w:ascii="Arial" w:hAnsi="Arial" w:cs="Arial"/>
          <w:bCs/>
          <w:color w:val="0000FF"/>
          <w:spacing w:val="9"/>
          <w:sz w:val="23"/>
          <w:szCs w:val="23"/>
        </w:rPr>
        <w:t>.</w:t>
      </w:r>
    </w:p>
    <w:p w:rsidR="005A6DD8" w:rsidRDefault="005A6DD8" w:rsidP="005A6DD8">
      <w:pPr>
        <w:pStyle w:val="Corpodetexto"/>
        <w:kinsoku w:val="0"/>
        <w:overflowPunct w:val="0"/>
        <w:spacing w:before="1"/>
        <w:jc w:val="both"/>
        <w:rPr>
          <w:rFonts w:ascii="Arial" w:hAnsi="Arial" w:cs="Arial"/>
          <w:b w:val="0"/>
          <w:sz w:val="19"/>
          <w:szCs w:val="19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1"/>
        <w:jc w:val="both"/>
        <w:rPr>
          <w:rFonts w:ascii="Arial" w:hAnsi="Arial" w:cs="Arial"/>
          <w:b w:val="0"/>
          <w:sz w:val="19"/>
          <w:szCs w:val="19"/>
        </w:rPr>
      </w:pPr>
    </w:p>
    <w:p w:rsidR="005A6DD8" w:rsidRDefault="005A6DD8" w:rsidP="005A6DD8">
      <w:pPr>
        <w:pStyle w:val="PargrafodaLista"/>
        <w:numPr>
          <w:ilvl w:val="1"/>
          <w:numId w:val="6"/>
        </w:numPr>
        <w:tabs>
          <w:tab w:val="left" w:pos="642"/>
        </w:tabs>
        <w:kinsoku w:val="0"/>
        <w:overflowPunct w:val="0"/>
        <w:spacing w:before="56" w:line="244" w:lineRule="auto"/>
        <w:ind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O candidato deverá anexar à ficha de inscrição a documentação exigida e obrigatoriamente ordenada conforme</w:t>
      </w:r>
      <w:r w:rsidRPr="006E2C66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segue:</w:t>
      </w:r>
    </w:p>
    <w:p w:rsidR="005A6DD8" w:rsidRPr="006E2C66" w:rsidRDefault="005A6DD8" w:rsidP="005A6DD8">
      <w:pPr>
        <w:pStyle w:val="PargrafodaLista"/>
        <w:tabs>
          <w:tab w:val="left" w:pos="642"/>
        </w:tabs>
        <w:kinsoku w:val="0"/>
        <w:overflowPunct w:val="0"/>
        <w:spacing w:before="56" w:line="244" w:lineRule="auto"/>
        <w:ind w:left="224" w:right="116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500"/>
        </w:tabs>
        <w:kinsoku w:val="0"/>
        <w:overflowPunct w:val="0"/>
        <w:spacing w:line="277" w:lineRule="exact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Ficha de</w:t>
      </w:r>
      <w:r w:rsidRPr="006E2C66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Inscrição;</w:t>
      </w: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500"/>
        </w:tabs>
        <w:kinsoku w:val="0"/>
        <w:overflowPunct w:val="0"/>
        <w:spacing w:before="8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Uma foto 3 x 4 recente (colada no Curriculum</w:t>
      </w:r>
      <w:r w:rsidRPr="006E2C66">
        <w:rPr>
          <w:rFonts w:ascii="Arial" w:hAnsi="Arial" w:cs="Arial"/>
          <w:bCs/>
          <w:spacing w:val="7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Vitae);</w:t>
      </w: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500"/>
        </w:tabs>
        <w:kinsoku w:val="0"/>
        <w:overflowPunct w:val="0"/>
        <w:spacing w:before="4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Curriculum Vitae - com Cópia dos respectivos certificados e documentos</w:t>
      </w:r>
      <w:r w:rsidRPr="006E2C66">
        <w:rPr>
          <w:rFonts w:ascii="Arial" w:hAnsi="Arial" w:cs="Arial"/>
          <w:bCs/>
          <w:spacing w:val="3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citados;</w:t>
      </w: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500"/>
        </w:tabs>
        <w:kinsoku w:val="0"/>
        <w:overflowPunct w:val="0"/>
        <w:spacing w:before="5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Cédula de Identidade ou documento</w:t>
      </w:r>
      <w:r w:rsidRPr="006E2C66">
        <w:rPr>
          <w:rFonts w:ascii="Arial" w:hAnsi="Arial" w:cs="Arial"/>
          <w:bCs/>
          <w:spacing w:val="5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equivalente;</w:t>
      </w: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501"/>
        </w:tabs>
        <w:kinsoku w:val="0"/>
        <w:overflowPunct w:val="0"/>
        <w:spacing w:before="3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Cadastro de Pessoa Física –</w:t>
      </w:r>
      <w:r w:rsidRPr="006E2C66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CPF</w:t>
      </w:r>
      <w:r>
        <w:rPr>
          <w:rFonts w:ascii="Arial" w:hAnsi="Arial" w:cs="Arial"/>
          <w:bCs/>
          <w:sz w:val="23"/>
          <w:szCs w:val="23"/>
        </w:rPr>
        <w:t xml:space="preserve"> (se não constar da identidade)</w:t>
      </w:r>
      <w:r w:rsidRPr="006E2C66">
        <w:rPr>
          <w:rFonts w:ascii="Arial" w:hAnsi="Arial" w:cs="Arial"/>
          <w:bCs/>
          <w:sz w:val="23"/>
          <w:szCs w:val="23"/>
        </w:rPr>
        <w:t>;</w:t>
      </w:r>
    </w:p>
    <w:p w:rsidR="005A6DD8" w:rsidRDefault="005A6DD8" w:rsidP="005A6DD8">
      <w:pPr>
        <w:pStyle w:val="PargrafodaLista"/>
        <w:numPr>
          <w:ilvl w:val="0"/>
          <w:numId w:val="5"/>
        </w:numPr>
        <w:tabs>
          <w:tab w:val="left" w:pos="501"/>
        </w:tabs>
        <w:kinsoku w:val="0"/>
        <w:overflowPunct w:val="0"/>
        <w:spacing w:before="4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Cópia de CNH categoria mínima</w:t>
      </w:r>
      <w:r w:rsidRPr="006E2C66">
        <w:rPr>
          <w:rFonts w:ascii="Arial" w:hAnsi="Arial" w:cs="Arial"/>
          <w:bCs/>
          <w:spacing w:val="8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“B”</w:t>
      </w:r>
      <w:r>
        <w:rPr>
          <w:rFonts w:ascii="Arial" w:hAnsi="Arial" w:cs="Arial"/>
          <w:bCs/>
          <w:sz w:val="23"/>
          <w:szCs w:val="23"/>
        </w:rPr>
        <w:t>;</w:t>
      </w:r>
    </w:p>
    <w:p w:rsidR="005A6DD8" w:rsidRDefault="005A6DD8" w:rsidP="005A6DD8">
      <w:pPr>
        <w:pStyle w:val="PargrafodaLista"/>
        <w:numPr>
          <w:ilvl w:val="0"/>
          <w:numId w:val="5"/>
        </w:numPr>
        <w:tabs>
          <w:tab w:val="left" w:pos="642"/>
        </w:tabs>
        <w:kinsoku w:val="0"/>
        <w:overflowPunct w:val="0"/>
        <w:spacing w:line="242" w:lineRule="auto"/>
        <w:ind w:right="1429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Título de eleitor e prova de ter votado ou justificado a omissão, na última eleição; Certificado de reservista, no caso do sexo</w:t>
      </w:r>
      <w:r w:rsidRPr="006E2C66">
        <w:rPr>
          <w:rFonts w:ascii="Arial" w:hAnsi="Arial" w:cs="Arial"/>
          <w:bCs/>
          <w:spacing w:val="7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masculino;</w:t>
      </w:r>
    </w:p>
    <w:p w:rsidR="005A6DD8" w:rsidRPr="006E2C66" w:rsidRDefault="005A6DD8" w:rsidP="005A6DD8">
      <w:pPr>
        <w:pStyle w:val="PargrafodaLista"/>
        <w:numPr>
          <w:ilvl w:val="0"/>
          <w:numId w:val="5"/>
        </w:numPr>
        <w:tabs>
          <w:tab w:val="left" w:pos="642"/>
        </w:tabs>
        <w:kinsoku w:val="0"/>
        <w:overflowPunct w:val="0"/>
        <w:spacing w:line="242" w:lineRule="auto"/>
        <w:ind w:right="1429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Registro profissional em regularidade com o CREA.</w:t>
      </w:r>
    </w:p>
    <w:p w:rsidR="005A6DD8" w:rsidRPr="006E2C66" w:rsidRDefault="005A6DD8" w:rsidP="005A6DD8">
      <w:pPr>
        <w:pStyle w:val="Corpodetexto"/>
        <w:kinsoku w:val="0"/>
        <w:overflowPunct w:val="0"/>
        <w:spacing w:before="6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4"/>
        </w:numPr>
        <w:tabs>
          <w:tab w:val="left" w:pos="642"/>
        </w:tabs>
        <w:kinsoku w:val="0"/>
        <w:overflowPunct w:val="0"/>
        <w:spacing w:line="244" w:lineRule="auto"/>
        <w:ind w:right="114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Será admitida inscrição por procuração pública ou particular, essa com poderes específicos e firma reconhecida.</w:t>
      </w:r>
    </w:p>
    <w:p w:rsidR="005A6DD8" w:rsidRPr="006E2C66" w:rsidRDefault="005A6DD8" w:rsidP="005A6DD8">
      <w:pPr>
        <w:pStyle w:val="Corpodetexto"/>
        <w:kinsoku w:val="0"/>
        <w:overflowPunct w:val="0"/>
        <w:spacing w:before="3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4"/>
        </w:numPr>
        <w:tabs>
          <w:tab w:val="left" w:pos="1055"/>
        </w:tabs>
        <w:kinsoku w:val="0"/>
        <w:overflowPunct w:val="0"/>
        <w:spacing w:line="242" w:lineRule="auto"/>
        <w:ind w:left="224" w:right="116" w:firstLine="0"/>
        <w:rPr>
          <w:rFonts w:ascii="Arial" w:hAnsi="Arial" w:cs="Arial"/>
          <w:bCs/>
          <w:color w:val="000000"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A homologação das inscrições deferidas no presente edital</w:t>
      </w:r>
      <w:proofErr w:type="gramStart"/>
      <w:r w:rsidRPr="006E2C66">
        <w:rPr>
          <w:rFonts w:ascii="Arial" w:hAnsi="Arial" w:cs="Arial"/>
          <w:bCs/>
          <w:sz w:val="23"/>
          <w:szCs w:val="23"/>
        </w:rPr>
        <w:t>, será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divulgado no dia </w:t>
      </w:r>
      <w:r>
        <w:rPr>
          <w:rFonts w:ascii="Arial" w:hAnsi="Arial" w:cs="Arial"/>
          <w:bCs/>
          <w:sz w:val="23"/>
          <w:szCs w:val="23"/>
        </w:rPr>
        <w:t>03/12</w:t>
      </w:r>
      <w:r w:rsidRPr="006E2C66">
        <w:rPr>
          <w:rFonts w:ascii="Arial" w:hAnsi="Arial" w:cs="Arial"/>
          <w:bCs/>
          <w:sz w:val="23"/>
          <w:szCs w:val="23"/>
        </w:rPr>
        <w:t xml:space="preserve">/2018, na internet, página principal da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>, no site</w:t>
      </w:r>
      <w:r w:rsidRPr="006E2C66">
        <w:rPr>
          <w:rFonts w:ascii="Arial" w:hAnsi="Arial" w:cs="Arial"/>
          <w:bCs/>
          <w:color w:val="0000FF"/>
          <w:spacing w:val="50"/>
          <w:sz w:val="23"/>
          <w:szCs w:val="23"/>
        </w:rPr>
        <w:t xml:space="preserve"> </w:t>
      </w:r>
      <w:hyperlink r:id="rId9" w:history="1">
        <w:r w:rsidRPr="00C415CD">
          <w:rPr>
            <w:rStyle w:val="Hyperlink"/>
            <w:rFonts w:ascii="Arial" w:hAnsi="Arial" w:cs="Arial"/>
            <w:sz w:val="23"/>
            <w:szCs w:val="23"/>
          </w:rPr>
          <w:t>www.granfpolis.org.br</w:t>
        </w:r>
        <w:r w:rsidRPr="00C415CD">
          <w:rPr>
            <w:rStyle w:val="Hyperlink"/>
            <w:rFonts w:ascii="Arial" w:hAnsi="Arial" w:cs="Arial"/>
            <w:bCs/>
            <w:sz w:val="23"/>
            <w:szCs w:val="23"/>
          </w:rPr>
          <w:t>.</w:t>
        </w:r>
      </w:hyperlink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0"/>
          <w:szCs w:val="20"/>
        </w:rPr>
      </w:pPr>
    </w:p>
    <w:p w:rsidR="005A6DD8" w:rsidRPr="005832A2" w:rsidRDefault="005A6DD8" w:rsidP="005A6DD8">
      <w:pPr>
        <w:pStyle w:val="PargrafodaLista"/>
        <w:numPr>
          <w:ilvl w:val="0"/>
          <w:numId w:val="9"/>
        </w:numPr>
        <w:tabs>
          <w:tab w:val="left" w:pos="575"/>
        </w:tabs>
        <w:kinsoku w:val="0"/>
        <w:overflowPunct w:val="0"/>
        <w:spacing w:before="6" w:line="242" w:lineRule="auto"/>
        <w:ind w:left="567" w:right="113" w:hanging="350"/>
        <w:rPr>
          <w:rFonts w:ascii="Arial" w:hAnsi="Arial" w:cs="Arial"/>
        </w:rPr>
      </w:pPr>
      <w:r w:rsidRPr="005832A2">
        <w:rPr>
          <w:rFonts w:ascii="Arial" w:hAnsi="Arial" w:cs="Arial"/>
          <w:bCs/>
          <w:sz w:val="23"/>
          <w:szCs w:val="23"/>
        </w:rPr>
        <w:t>DA RESERVA DE</w:t>
      </w:r>
      <w:r w:rsidRPr="005832A2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5832A2">
        <w:rPr>
          <w:rFonts w:ascii="Arial" w:hAnsi="Arial" w:cs="Arial"/>
          <w:bCs/>
          <w:sz w:val="23"/>
          <w:szCs w:val="23"/>
        </w:rPr>
        <w:t>VAGA</w:t>
      </w:r>
    </w:p>
    <w:p w:rsidR="005A6DD8" w:rsidRPr="005832A2" w:rsidRDefault="005A6DD8" w:rsidP="005A6DD8">
      <w:pPr>
        <w:pStyle w:val="PargrafodaLista"/>
        <w:tabs>
          <w:tab w:val="left" w:pos="575"/>
        </w:tabs>
        <w:kinsoku w:val="0"/>
        <w:overflowPunct w:val="0"/>
        <w:spacing w:before="6" w:line="242" w:lineRule="auto"/>
        <w:ind w:right="113"/>
        <w:rPr>
          <w:rFonts w:ascii="Arial" w:hAnsi="Arial" w:cs="Arial"/>
        </w:rPr>
      </w:pPr>
    </w:p>
    <w:p w:rsidR="005A6DD8" w:rsidRPr="00494AE4" w:rsidRDefault="005A6DD8" w:rsidP="005A6DD8">
      <w:pPr>
        <w:pStyle w:val="PargrafodaLista"/>
        <w:tabs>
          <w:tab w:val="left" w:pos="575"/>
        </w:tabs>
        <w:kinsoku w:val="0"/>
        <w:overflowPunct w:val="0"/>
        <w:spacing w:before="6" w:line="242" w:lineRule="auto"/>
        <w:ind w:right="113"/>
        <w:rPr>
          <w:rFonts w:ascii="Arial" w:hAnsi="Arial" w:cs="Arial"/>
          <w:sz w:val="23"/>
        </w:rPr>
      </w:pPr>
      <w:r w:rsidRPr="00494AE4">
        <w:rPr>
          <w:rFonts w:ascii="Arial" w:hAnsi="Arial" w:cs="Arial"/>
          <w:sz w:val="23"/>
        </w:rPr>
        <w:t xml:space="preserve">2.1. O presente processo seletivo não terá reserva de vaga para pessoas com deficiência – </w:t>
      </w:r>
      <w:proofErr w:type="spellStart"/>
      <w:r w:rsidRPr="00494AE4">
        <w:rPr>
          <w:rFonts w:ascii="Arial" w:hAnsi="Arial" w:cs="Arial"/>
          <w:sz w:val="23"/>
        </w:rPr>
        <w:t>PCD’s</w:t>
      </w:r>
      <w:proofErr w:type="spellEnd"/>
      <w:r w:rsidRPr="00494AE4">
        <w:rPr>
          <w:rFonts w:ascii="Arial" w:hAnsi="Arial" w:cs="Arial"/>
          <w:sz w:val="23"/>
        </w:rPr>
        <w:t xml:space="preserve">, que se enquadrarem nas disposições do Decreto n. 3.298/99 e/ou Lei nº 8.213/91, visto </w:t>
      </w:r>
      <w:proofErr w:type="gramStart"/>
      <w:r w:rsidRPr="00494AE4">
        <w:rPr>
          <w:rFonts w:ascii="Arial" w:hAnsi="Arial" w:cs="Arial"/>
          <w:sz w:val="23"/>
        </w:rPr>
        <w:t>que o número de empregados, bem como a aplicação do percentual do total das vagas resulta em valor fracionário menor que uma unidade, o que determina que</w:t>
      </w:r>
      <w:proofErr w:type="gramEnd"/>
      <w:r w:rsidRPr="00494AE4">
        <w:rPr>
          <w:rFonts w:ascii="Arial" w:hAnsi="Arial" w:cs="Arial"/>
          <w:sz w:val="23"/>
        </w:rPr>
        <w:t xml:space="preserve"> essa reserva não seja</w:t>
      </w:r>
      <w:r w:rsidRPr="00494AE4">
        <w:rPr>
          <w:rFonts w:ascii="Arial" w:hAnsi="Arial" w:cs="Arial"/>
          <w:spacing w:val="42"/>
          <w:sz w:val="23"/>
        </w:rPr>
        <w:t xml:space="preserve"> </w:t>
      </w:r>
      <w:r w:rsidRPr="00494AE4">
        <w:rPr>
          <w:rFonts w:ascii="Arial" w:hAnsi="Arial" w:cs="Arial"/>
          <w:sz w:val="23"/>
        </w:rPr>
        <w:t>feita.</w:t>
      </w:r>
    </w:p>
    <w:p w:rsidR="005A6DD8" w:rsidRDefault="005A6DD8" w:rsidP="005A6DD8">
      <w:pPr>
        <w:pStyle w:val="Corpodetexto"/>
        <w:kinsoku w:val="0"/>
        <w:overflowPunct w:val="0"/>
        <w:spacing w:before="11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0"/>
          <w:numId w:val="9"/>
        </w:numPr>
        <w:tabs>
          <w:tab w:val="left" w:pos="563"/>
        </w:tabs>
        <w:kinsoku w:val="0"/>
        <w:overflowPunct w:val="0"/>
        <w:ind w:hanging="35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DAS VAGAS</w:t>
      </w:r>
    </w:p>
    <w:p w:rsidR="005A6DD8" w:rsidRPr="006E2C66" w:rsidRDefault="005A6DD8" w:rsidP="005A6DD8">
      <w:pPr>
        <w:pStyle w:val="Corpodetexto"/>
        <w:kinsoku w:val="0"/>
        <w:overflowPunct w:val="0"/>
        <w:spacing w:before="3"/>
        <w:jc w:val="both"/>
        <w:rPr>
          <w:rFonts w:ascii="Arial" w:hAnsi="Arial" w:cs="Arial"/>
          <w:b w:val="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032"/>
      </w:tblGrid>
      <w:tr w:rsidR="005A6DD8" w:rsidRPr="006E2C66" w:rsidTr="004477AF">
        <w:trPr>
          <w:trHeight w:val="28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61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Cargo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61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Engenheiro Civil;</w:t>
            </w:r>
          </w:p>
        </w:tc>
      </w:tr>
      <w:tr w:rsidR="005A6DD8" w:rsidRPr="006E2C66" w:rsidTr="004477AF">
        <w:trPr>
          <w:trHeight w:val="28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Número de Vagas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01 (uma);</w:t>
            </w:r>
          </w:p>
        </w:tc>
      </w:tr>
      <w:tr w:rsidR="005A6DD8" w:rsidRPr="006E2C66" w:rsidTr="004477AF">
        <w:trPr>
          <w:trHeight w:val="29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Carga Horária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80" w:lineRule="atLeast"/>
              <w:ind w:left="4" w:right="50" w:hanging="12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40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 xml:space="preserve"> horas semanais;</w:t>
            </w:r>
          </w:p>
        </w:tc>
      </w:tr>
      <w:tr w:rsidR="005A6DD8" w:rsidRPr="006E2C66" w:rsidTr="004477AF">
        <w:trPr>
          <w:trHeight w:val="28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61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Salário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61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 xml:space="preserve">R$ </w:t>
            </w:r>
            <w:r>
              <w:rPr>
                <w:rFonts w:ascii="Arial" w:hAnsi="Arial" w:cs="Arial"/>
                <w:bCs/>
                <w:sz w:val="23"/>
                <w:szCs w:val="23"/>
              </w:rPr>
              <w:t>8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.</w:t>
            </w:r>
            <w:r>
              <w:rPr>
                <w:rFonts w:ascii="Arial" w:hAnsi="Arial" w:cs="Arial"/>
                <w:bCs/>
                <w:sz w:val="23"/>
                <w:szCs w:val="23"/>
              </w:rPr>
              <w:t>586,00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bCs/>
                <w:sz w:val="23"/>
                <w:szCs w:val="23"/>
              </w:rPr>
              <w:t>oito mil, quinhentos e oitenta e seis reais) mais vale alimentação de R$ 589,60 (quinhentos e oitenta e nove reais e sessenta centavos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>)</w:t>
            </w:r>
            <w:proofErr w:type="gramEnd"/>
          </w:p>
        </w:tc>
      </w:tr>
      <w:tr w:rsidR="005A6DD8" w:rsidRPr="006E2C66" w:rsidTr="004477AF">
        <w:trPr>
          <w:trHeight w:val="56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Escolaridade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ind w:left="-8" w:right="-15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Formação</w:t>
            </w:r>
            <w:r w:rsidRPr="006E2C66">
              <w:rPr>
                <w:rFonts w:ascii="Arial" w:hAnsi="Arial" w:cs="Arial"/>
                <w:bCs/>
                <w:spacing w:val="30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em</w:t>
            </w:r>
            <w:r w:rsidRPr="006E2C66">
              <w:rPr>
                <w:rFonts w:ascii="Arial" w:hAnsi="Arial" w:cs="Arial"/>
                <w:bCs/>
                <w:spacing w:val="30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curso</w:t>
            </w:r>
            <w:r w:rsidRPr="006E2C66">
              <w:rPr>
                <w:rFonts w:ascii="Arial" w:hAnsi="Arial" w:cs="Arial"/>
                <w:bCs/>
                <w:spacing w:val="31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superior</w:t>
            </w:r>
            <w:r w:rsidRPr="006E2C66">
              <w:rPr>
                <w:rFonts w:ascii="Arial" w:hAnsi="Arial" w:cs="Arial"/>
                <w:bCs/>
                <w:spacing w:val="32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de</w:t>
            </w:r>
            <w:r w:rsidRPr="006E2C66">
              <w:rPr>
                <w:rFonts w:ascii="Arial" w:hAnsi="Arial" w:cs="Arial"/>
                <w:bCs/>
                <w:spacing w:val="30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engenharia</w:t>
            </w:r>
            <w:r w:rsidRPr="006E2C66">
              <w:rPr>
                <w:rFonts w:ascii="Arial" w:hAnsi="Arial" w:cs="Arial"/>
                <w:bCs/>
                <w:spacing w:val="28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civil,</w:t>
            </w:r>
            <w:r w:rsidRPr="006E2C66">
              <w:rPr>
                <w:rFonts w:ascii="Arial" w:hAnsi="Arial" w:cs="Arial"/>
                <w:bCs/>
                <w:spacing w:val="31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inscrito</w:t>
            </w:r>
            <w:r w:rsidRPr="006E2C66">
              <w:rPr>
                <w:rFonts w:ascii="Arial" w:hAnsi="Arial" w:cs="Arial"/>
                <w:bCs/>
                <w:spacing w:val="27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no</w:t>
            </w:r>
            <w:r w:rsidRPr="006E2C66">
              <w:rPr>
                <w:rFonts w:ascii="Arial" w:hAnsi="Arial" w:cs="Arial"/>
                <w:bCs/>
                <w:spacing w:val="33"/>
                <w:sz w:val="23"/>
                <w:szCs w:val="23"/>
              </w:rPr>
              <w:t xml:space="preserve"> 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respectivo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ó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rgão;</w:t>
            </w:r>
          </w:p>
        </w:tc>
      </w:tr>
      <w:tr w:rsidR="005A6DD8" w:rsidRPr="003A0707" w:rsidTr="004477AF">
        <w:trPr>
          <w:trHeight w:val="141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3A0707" w:rsidRDefault="005A6DD8" w:rsidP="004477AF">
            <w:pPr>
              <w:pStyle w:val="TableParagraph"/>
              <w:tabs>
                <w:tab w:val="left" w:pos="1710"/>
              </w:tabs>
              <w:kinsoku w:val="0"/>
              <w:overflowPunct w:val="0"/>
              <w:spacing w:line="244" w:lineRule="auto"/>
              <w:ind w:left="4" w:right="132" w:hanging="12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A0707">
              <w:rPr>
                <w:rFonts w:ascii="Arial" w:hAnsi="Arial" w:cs="Arial"/>
                <w:bCs/>
                <w:sz w:val="23"/>
                <w:szCs w:val="23"/>
              </w:rPr>
              <w:t>Conhecimentos Básicos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Geologia/</w:t>
            </w:r>
            <w:proofErr w:type="spellStart"/>
            <w:r w:rsidRPr="003A0707">
              <w:t>geotecnia</w:t>
            </w:r>
            <w:proofErr w:type="spellEnd"/>
            <w:r w:rsidRPr="003A0707">
              <w:t>.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Hidráulica;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Pavimentação;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Orçamento;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3A0707">
              <w:t>Noção das demais atividades da engenharia civil.</w:t>
            </w:r>
          </w:p>
        </w:tc>
      </w:tr>
      <w:tr w:rsidR="005A6DD8" w:rsidRPr="003A0707" w:rsidTr="004477AF">
        <w:trPr>
          <w:trHeight w:val="141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3A0707" w:rsidRDefault="005A6DD8" w:rsidP="004477AF">
            <w:pPr>
              <w:pStyle w:val="TableParagraph"/>
              <w:tabs>
                <w:tab w:val="left" w:pos="1710"/>
              </w:tabs>
              <w:kinsoku w:val="0"/>
              <w:overflowPunct w:val="0"/>
              <w:spacing w:line="244" w:lineRule="auto"/>
              <w:ind w:left="4" w:right="132" w:hanging="12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A0707">
              <w:rPr>
                <w:rFonts w:ascii="Arial" w:hAnsi="Arial" w:cs="Arial"/>
                <w:bCs/>
                <w:sz w:val="23"/>
                <w:szCs w:val="23"/>
              </w:rPr>
              <w:lastRenderedPageBreak/>
              <w:t>Conhecimentos Práticos</w:t>
            </w:r>
            <w:r w:rsidR="00287B72">
              <w:rPr>
                <w:rFonts w:ascii="Arial" w:hAnsi="Arial" w:cs="Arial"/>
                <w:bCs/>
                <w:sz w:val="23"/>
                <w:szCs w:val="23"/>
              </w:rPr>
              <w:t xml:space="preserve"> Desejáveis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projetos de Pavimentação (pavimento rígido e flexível);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projetos de Drenagem Pluvial (</w:t>
            </w:r>
            <w:proofErr w:type="spellStart"/>
            <w:r w:rsidRPr="003A0707">
              <w:t>microdrenagem</w:t>
            </w:r>
            <w:proofErr w:type="spellEnd"/>
            <w:r w:rsidRPr="003A0707">
              <w:t>);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projetos de Sinalização Viária;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projetos de Passeios seguindo as normas técnicas de acessibilidade vigentes;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projetos de pontes, pontilhões e outros serviços de infraestrutura;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Elaboração de Orçamentos (utilizando tabelas oficiais de composições de custos);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Conhecimento mínimo sobre o processo de licitação de obras;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Conhecimento mínimo sobre o processo de fiscalização de obras;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Conhecimento mínimo sobre agencias de fomento;</w:t>
            </w:r>
          </w:p>
          <w:p w:rsidR="005A6DD8" w:rsidRPr="003A0707" w:rsidRDefault="005A6DD8" w:rsidP="005A6DD8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</w:pPr>
            <w:r w:rsidRPr="003A0707">
              <w:t>Conhecimento no software Civil 3D da Autodesk</w:t>
            </w:r>
          </w:p>
          <w:p w:rsidR="005A6DD8" w:rsidRPr="003A0707" w:rsidRDefault="005A6DD8" w:rsidP="005A6DD8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kinsoku w:val="0"/>
              <w:overflowPunct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A0707">
              <w:t>Boa relação de equipe</w:t>
            </w:r>
          </w:p>
        </w:tc>
      </w:tr>
      <w:tr w:rsidR="005A6DD8" w:rsidRPr="003A0707" w:rsidTr="004477AF">
        <w:trPr>
          <w:trHeight w:val="141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3A0707" w:rsidRDefault="005A6DD8" w:rsidP="004477AF">
            <w:pPr>
              <w:pStyle w:val="TableParagraph"/>
              <w:tabs>
                <w:tab w:val="left" w:pos="1710"/>
              </w:tabs>
              <w:kinsoku w:val="0"/>
              <w:overflowPunct w:val="0"/>
              <w:spacing w:line="244" w:lineRule="auto"/>
              <w:ind w:left="4" w:right="132" w:hanging="12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3A0707">
              <w:rPr>
                <w:rFonts w:ascii="Arial" w:hAnsi="Arial" w:cs="Arial"/>
                <w:bCs/>
                <w:sz w:val="23"/>
                <w:szCs w:val="23"/>
              </w:rPr>
              <w:t>Atividades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Default="005A6DD8" w:rsidP="005A6DD8">
            <w:pPr>
              <w:spacing w:after="0" w:line="240" w:lineRule="auto"/>
              <w:rPr>
                <w:sz w:val="24"/>
                <w:szCs w:val="24"/>
              </w:rPr>
            </w:pPr>
            <w:r w:rsidRPr="003A0707">
              <w:rPr>
                <w:sz w:val="24"/>
                <w:szCs w:val="24"/>
              </w:rPr>
              <w:t>q)  Projetar, orçar e detalhar projetos de engenharia de infraestrutura viária básicos;</w:t>
            </w:r>
          </w:p>
          <w:p w:rsidR="005A6DD8" w:rsidRPr="003A0707" w:rsidRDefault="005A6DD8" w:rsidP="005A6DD8">
            <w:pPr>
              <w:spacing w:after="0" w:line="240" w:lineRule="auto"/>
              <w:rPr>
                <w:sz w:val="24"/>
                <w:szCs w:val="24"/>
              </w:rPr>
            </w:pPr>
            <w:r w:rsidRPr="003A0707">
              <w:rPr>
                <w:sz w:val="24"/>
                <w:szCs w:val="24"/>
              </w:rPr>
              <w:t xml:space="preserve">r) Assessorar as Prefeituras associadas nas questões de engenharia, processos </w:t>
            </w:r>
            <w:proofErr w:type="spellStart"/>
            <w:r w:rsidRPr="003A0707">
              <w:rPr>
                <w:sz w:val="24"/>
                <w:szCs w:val="24"/>
              </w:rPr>
              <w:t>pré</w:t>
            </w:r>
            <w:proofErr w:type="spellEnd"/>
            <w:r w:rsidRPr="003A0707">
              <w:rPr>
                <w:sz w:val="24"/>
                <w:szCs w:val="24"/>
              </w:rPr>
              <w:t>-licitatórios e fiscalização de obras;</w:t>
            </w:r>
          </w:p>
          <w:p w:rsidR="005A6DD8" w:rsidRPr="003A0707" w:rsidRDefault="005A6DD8" w:rsidP="005A6DD8">
            <w:pPr>
              <w:spacing w:line="240" w:lineRule="auto"/>
            </w:pPr>
            <w:r w:rsidRPr="003A0707">
              <w:rPr>
                <w:sz w:val="24"/>
                <w:szCs w:val="24"/>
              </w:rPr>
              <w:t>s) Processos de aprovação de projetos em agencias de fomento;</w:t>
            </w:r>
          </w:p>
        </w:tc>
      </w:tr>
      <w:tr w:rsidR="005A6DD8" w:rsidRPr="006E2C66" w:rsidTr="004477AF">
        <w:trPr>
          <w:trHeight w:val="28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Local de Trabalho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-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 xml:space="preserve">Sede da </w:t>
            </w:r>
            <w:r>
              <w:rPr>
                <w:rFonts w:ascii="Arial" w:hAnsi="Arial" w:cs="Arial"/>
                <w:bCs/>
                <w:sz w:val="23"/>
                <w:szCs w:val="23"/>
              </w:rPr>
              <w:t>GRANFPOLIS</w:t>
            </w:r>
            <w:r w:rsidRPr="006E2C66">
              <w:rPr>
                <w:rFonts w:ascii="Arial" w:hAnsi="Arial" w:cs="Arial"/>
                <w:bCs/>
                <w:sz w:val="23"/>
                <w:szCs w:val="23"/>
              </w:rPr>
              <w:t>;</w:t>
            </w:r>
          </w:p>
        </w:tc>
      </w:tr>
    </w:tbl>
    <w:p w:rsidR="005A6DD8" w:rsidRPr="006E2C66" w:rsidRDefault="005A6DD8" w:rsidP="005A6DD8">
      <w:pPr>
        <w:pStyle w:val="Corpodetexto"/>
        <w:kinsoku w:val="0"/>
        <w:overflowPunct w:val="0"/>
        <w:spacing w:before="6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PargrafodaLista"/>
        <w:numPr>
          <w:ilvl w:val="0"/>
          <w:numId w:val="9"/>
        </w:numPr>
        <w:tabs>
          <w:tab w:val="left" w:pos="563"/>
        </w:tabs>
        <w:kinsoku w:val="0"/>
        <w:overflowPunct w:val="0"/>
        <w:spacing w:before="1"/>
        <w:ind w:hanging="35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 COMISSÃO DE</w:t>
      </w:r>
      <w:r w:rsidRPr="006E2C66">
        <w:rPr>
          <w:rFonts w:ascii="Arial" w:hAnsi="Arial" w:cs="Arial"/>
          <w:bCs/>
          <w:spacing w:val="4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SELEÇÃO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line="242" w:lineRule="auto"/>
        <w:ind w:left="223" w:right="53"/>
        <w:jc w:val="both"/>
        <w:rPr>
          <w:rFonts w:ascii="Arial" w:hAnsi="Arial" w:cs="Arial"/>
          <w:b w:val="0"/>
        </w:rPr>
      </w:pPr>
      <w:r w:rsidRPr="006E2C66">
        <w:rPr>
          <w:rFonts w:ascii="Arial" w:hAnsi="Arial" w:cs="Arial"/>
          <w:b w:val="0"/>
          <w:bCs w:val="0"/>
        </w:rPr>
        <w:t>4.</w:t>
      </w:r>
      <w:r>
        <w:rPr>
          <w:rFonts w:ascii="Arial" w:hAnsi="Arial" w:cs="Arial"/>
          <w:b w:val="0"/>
          <w:bCs w:val="0"/>
        </w:rPr>
        <w:t>1</w:t>
      </w:r>
      <w:r w:rsidRPr="006E2C66">
        <w:rPr>
          <w:rFonts w:ascii="Arial" w:hAnsi="Arial" w:cs="Arial"/>
          <w:b w:val="0"/>
          <w:bCs w:val="0"/>
        </w:rPr>
        <w:t xml:space="preserve">. </w:t>
      </w:r>
      <w:r w:rsidRPr="006E2C66">
        <w:rPr>
          <w:rFonts w:ascii="Arial" w:hAnsi="Arial" w:cs="Arial"/>
          <w:b w:val="0"/>
        </w:rPr>
        <w:t xml:space="preserve">O processo seletivo para o preenchimento da vaga constante neste Edital será realizado em </w:t>
      </w:r>
      <w:r>
        <w:rPr>
          <w:rFonts w:ascii="Arial" w:hAnsi="Arial" w:cs="Arial"/>
          <w:b w:val="0"/>
        </w:rPr>
        <w:t>três</w:t>
      </w:r>
      <w:r w:rsidRPr="006E2C66">
        <w:rPr>
          <w:rFonts w:ascii="Arial" w:hAnsi="Arial" w:cs="Arial"/>
          <w:b w:val="0"/>
        </w:rPr>
        <w:t xml:space="preserve"> fases, sendo a primeira</w:t>
      </w:r>
      <w:r>
        <w:rPr>
          <w:rFonts w:ascii="Arial" w:hAnsi="Arial" w:cs="Arial"/>
          <w:b w:val="0"/>
        </w:rPr>
        <w:t xml:space="preserve"> e a segunda</w:t>
      </w:r>
      <w:r w:rsidRPr="006E2C66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r</w:t>
      </w:r>
      <w:r w:rsidRPr="006E2C66">
        <w:rPr>
          <w:rFonts w:ascii="Arial" w:hAnsi="Arial" w:cs="Arial"/>
          <w:b w:val="0"/>
        </w:rPr>
        <w:t>ealizada por</w:t>
      </w:r>
      <w:r>
        <w:rPr>
          <w:rFonts w:ascii="Arial" w:hAnsi="Arial" w:cs="Arial"/>
          <w:b w:val="0"/>
        </w:rPr>
        <w:t xml:space="preserve"> Comissão de Seleção, composta por</w:t>
      </w:r>
      <w:r w:rsidRPr="006E2C66">
        <w:rPr>
          <w:rFonts w:ascii="Arial" w:hAnsi="Arial" w:cs="Arial"/>
          <w:b w:val="0"/>
        </w:rPr>
        <w:t>:</w:t>
      </w:r>
    </w:p>
    <w:p w:rsidR="005A6DD8" w:rsidRPr="003D6F09" w:rsidRDefault="005A6DD8" w:rsidP="005A6DD8">
      <w:pPr>
        <w:pStyle w:val="PargrafodaLista"/>
        <w:numPr>
          <w:ilvl w:val="0"/>
          <w:numId w:val="2"/>
        </w:numPr>
        <w:tabs>
          <w:tab w:val="left" w:pos="642"/>
        </w:tabs>
        <w:kinsoku w:val="0"/>
        <w:overflowPunct w:val="0"/>
        <w:spacing w:before="4"/>
        <w:ind w:hanging="417"/>
        <w:rPr>
          <w:rFonts w:ascii="Arial" w:hAnsi="Arial" w:cs="Arial"/>
          <w:bCs/>
          <w:sz w:val="23"/>
          <w:szCs w:val="23"/>
        </w:rPr>
      </w:pPr>
      <w:r w:rsidRPr="003D6F09">
        <w:rPr>
          <w:rFonts w:ascii="Arial" w:hAnsi="Arial" w:cs="Arial"/>
          <w:bCs/>
          <w:sz w:val="23"/>
          <w:szCs w:val="23"/>
        </w:rPr>
        <w:t>Prefeito Municipal da Região;</w:t>
      </w:r>
    </w:p>
    <w:p w:rsidR="005A6DD8" w:rsidRPr="003D6F09" w:rsidRDefault="005A6DD8" w:rsidP="005A6DD8">
      <w:pPr>
        <w:pStyle w:val="PargrafodaLista"/>
        <w:numPr>
          <w:ilvl w:val="0"/>
          <w:numId w:val="2"/>
        </w:numPr>
        <w:tabs>
          <w:tab w:val="left" w:pos="642"/>
        </w:tabs>
        <w:kinsoku w:val="0"/>
        <w:overflowPunct w:val="0"/>
        <w:spacing w:before="5"/>
        <w:ind w:hanging="417"/>
        <w:rPr>
          <w:rFonts w:ascii="Arial" w:hAnsi="Arial" w:cs="Arial"/>
          <w:bCs/>
          <w:sz w:val="23"/>
          <w:szCs w:val="23"/>
        </w:rPr>
      </w:pPr>
      <w:r w:rsidRPr="003D6F09">
        <w:rPr>
          <w:rFonts w:ascii="Arial" w:hAnsi="Arial" w:cs="Arial"/>
          <w:bCs/>
          <w:sz w:val="23"/>
          <w:szCs w:val="23"/>
        </w:rPr>
        <w:t>Diretor Executivo da GRANFPOLIS;</w:t>
      </w:r>
    </w:p>
    <w:p w:rsidR="005A6DD8" w:rsidRPr="003D6F09" w:rsidRDefault="005A6DD8" w:rsidP="005A6DD8">
      <w:pPr>
        <w:pStyle w:val="PargrafodaLista"/>
        <w:numPr>
          <w:ilvl w:val="0"/>
          <w:numId w:val="2"/>
        </w:numPr>
        <w:tabs>
          <w:tab w:val="left" w:pos="642"/>
        </w:tabs>
        <w:kinsoku w:val="0"/>
        <w:overflowPunct w:val="0"/>
        <w:spacing w:before="5"/>
        <w:ind w:hanging="417"/>
        <w:rPr>
          <w:rFonts w:ascii="Arial" w:hAnsi="Arial" w:cs="Arial"/>
          <w:bCs/>
          <w:sz w:val="23"/>
          <w:szCs w:val="23"/>
        </w:rPr>
      </w:pPr>
      <w:r w:rsidRPr="003D6F09">
        <w:rPr>
          <w:rFonts w:ascii="Arial" w:hAnsi="Arial" w:cs="Arial"/>
          <w:bCs/>
          <w:sz w:val="23"/>
          <w:szCs w:val="23"/>
        </w:rPr>
        <w:t>Diretor Administrativo e Financeiro da GRANFPOLIS;</w:t>
      </w:r>
    </w:p>
    <w:p w:rsidR="005A6DD8" w:rsidRPr="003D6F09" w:rsidRDefault="005A6DD8" w:rsidP="005A6DD8">
      <w:pPr>
        <w:pStyle w:val="PargrafodaLista"/>
        <w:numPr>
          <w:ilvl w:val="0"/>
          <w:numId w:val="2"/>
        </w:numPr>
        <w:tabs>
          <w:tab w:val="left" w:pos="642"/>
        </w:tabs>
        <w:kinsoku w:val="0"/>
        <w:overflowPunct w:val="0"/>
        <w:spacing w:before="6"/>
        <w:ind w:hanging="417"/>
        <w:rPr>
          <w:rFonts w:ascii="Arial" w:hAnsi="Arial" w:cs="Arial"/>
          <w:bCs/>
          <w:sz w:val="23"/>
          <w:szCs w:val="23"/>
        </w:rPr>
      </w:pPr>
      <w:r w:rsidRPr="003D6F09">
        <w:rPr>
          <w:rFonts w:ascii="Arial" w:hAnsi="Arial" w:cs="Arial"/>
          <w:bCs/>
          <w:sz w:val="23"/>
          <w:szCs w:val="23"/>
        </w:rPr>
        <w:t>Engenheira Civil responsável pelos projetos de pavimentação e drenagem da GRANFPOLIS;</w:t>
      </w:r>
    </w:p>
    <w:p w:rsidR="005A6DD8" w:rsidRPr="003D6F09" w:rsidRDefault="005A6DD8" w:rsidP="005A6DD8">
      <w:pPr>
        <w:pStyle w:val="Corpodetexto"/>
        <w:kinsoku w:val="0"/>
        <w:overflowPunct w:val="0"/>
        <w:spacing w:before="10"/>
        <w:jc w:val="both"/>
        <w:rPr>
          <w:rFonts w:ascii="Arial" w:hAnsi="Arial" w:cs="Arial"/>
          <w:b w:val="0"/>
        </w:rPr>
      </w:pPr>
    </w:p>
    <w:p w:rsidR="005A6DD8" w:rsidRDefault="005A6DD8" w:rsidP="005A6DD8">
      <w:pPr>
        <w:pStyle w:val="PargrafodaLista"/>
        <w:numPr>
          <w:ilvl w:val="0"/>
          <w:numId w:val="9"/>
        </w:numPr>
        <w:tabs>
          <w:tab w:val="left" w:pos="642"/>
        </w:tabs>
        <w:kinsoku w:val="0"/>
        <w:overflowPunct w:val="0"/>
        <w:ind w:left="641" w:hanging="417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</w:t>
      </w:r>
      <w:r w:rsidRPr="006E2C66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SELEÇÃO</w:t>
      </w:r>
    </w:p>
    <w:p w:rsidR="005A6DD8" w:rsidRPr="006E2C66" w:rsidRDefault="005A6DD8" w:rsidP="005A6DD8">
      <w:pPr>
        <w:pStyle w:val="PargrafodaLista"/>
        <w:tabs>
          <w:tab w:val="left" w:pos="642"/>
        </w:tabs>
        <w:kinsoku w:val="0"/>
        <w:overflowPunct w:val="0"/>
        <w:ind w:left="641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numPr>
          <w:ilvl w:val="1"/>
          <w:numId w:val="1"/>
        </w:numPr>
        <w:tabs>
          <w:tab w:val="left" w:pos="426"/>
        </w:tabs>
        <w:kinsoku w:val="0"/>
        <w:overflowPunct w:val="0"/>
        <w:spacing w:line="245" w:lineRule="auto"/>
        <w:ind w:left="369" w:right="113" w:hanging="142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O processo de seleção ocorrerá em </w:t>
      </w:r>
      <w:r>
        <w:rPr>
          <w:rFonts w:ascii="Arial" w:hAnsi="Arial" w:cs="Arial"/>
          <w:bCs/>
          <w:sz w:val="23"/>
          <w:szCs w:val="23"/>
        </w:rPr>
        <w:t>três</w:t>
      </w:r>
      <w:r w:rsidRPr="006E2C66">
        <w:rPr>
          <w:rFonts w:ascii="Arial" w:hAnsi="Arial" w:cs="Arial"/>
          <w:bCs/>
          <w:sz w:val="23"/>
          <w:szCs w:val="23"/>
        </w:rPr>
        <w:t xml:space="preserve"> fases sucessivas, sendo a primeira </w:t>
      </w:r>
      <w:r>
        <w:rPr>
          <w:rFonts w:ascii="Arial" w:hAnsi="Arial" w:cs="Arial"/>
          <w:bCs/>
          <w:sz w:val="23"/>
          <w:szCs w:val="23"/>
        </w:rPr>
        <w:t xml:space="preserve">e a segunda fase </w:t>
      </w:r>
      <w:r w:rsidRPr="006E2C66">
        <w:rPr>
          <w:rFonts w:ascii="Arial" w:hAnsi="Arial" w:cs="Arial"/>
          <w:bCs/>
          <w:sz w:val="23"/>
          <w:szCs w:val="23"/>
        </w:rPr>
        <w:t xml:space="preserve">pela Comissão de Seleção </w:t>
      </w:r>
      <w:r>
        <w:rPr>
          <w:rFonts w:ascii="Arial" w:hAnsi="Arial" w:cs="Arial"/>
          <w:bCs/>
          <w:sz w:val="23"/>
          <w:szCs w:val="23"/>
        </w:rPr>
        <w:t xml:space="preserve">definida no item 4.1 deste edital e </w:t>
      </w:r>
      <w:r w:rsidRPr="006E2C66">
        <w:rPr>
          <w:rFonts w:ascii="Arial" w:hAnsi="Arial" w:cs="Arial"/>
          <w:bCs/>
          <w:sz w:val="23"/>
          <w:szCs w:val="23"/>
        </w:rPr>
        <w:t xml:space="preserve">instituída por Resolução </w:t>
      </w:r>
      <w:r>
        <w:rPr>
          <w:rFonts w:ascii="Arial" w:hAnsi="Arial" w:cs="Arial"/>
          <w:bCs/>
          <w:sz w:val="23"/>
          <w:szCs w:val="23"/>
        </w:rPr>
        <w:t>e</w:t>
      </w:r>
      <w:r w:rsidRPr="006E2C66">
        <w:rPr>
          <w:rFonts w:ascii="Arial" w:hAnsi="Arial" w:cs="Arial"/>
          <w:bCs/>
          <w:sz w:val="23"/>
          <w:szCs w:val="23"/>
        </w:rPr>
        <w:t xml:space="preserve"> a </w:t>
      </w:r>
      <w:r>
        <w:rPr>
          <w:rFonts w:ascii="Arial" w:hAnsi="Arial" w:cs="Arial"/>
          <w:bCs/>
          <w:sz w:val="23"/>
          <w:szCs w:val="23"/>
        </w:rPr>
        <w:t>terceira</w:t>
      </w:r>
      <w:r w:rsidRPr="006E2C66">
        <w:rPr>
          <w:rFonts w:ascii="Arial" w:hAnsi="Arial" w:cs="Arial"/>
          <w:bCs/>
          <w:sz w:val="23"/>
          <w:szCs w:val="23"/>
        </w:rPr>
        <w:t xml:space="preserve"> fase pel</w:t>
      </w:r>
      <w:r>
        <w:rPr>
          <w:rFonts w:ascii="Arial" w:hAnsi="Arial" w:cs="Arial"/>
          <w:bCs/>
          <w:sz w:val="23"/>
          <w:szCs w:val="23"/>
        </w:rPr>
        <w:t>a Comissão de Seleção e ratificada pelo Presidente da GRANFPOLIS.</w:t>
      </w:r>
    </w:p>
    <w:p w:rsidR="005A6DD8" w:rsidRPr="006E2C66" w:rsidRDefault="005A6DD8" w:rsidP="005A6DD8">
      <w:pPr>
        <w:pStyle w:val="Corpodetexto"/>
        <w:kinsoku w:val="0"/>
        <w:overflowPunct w:val="0"/>
        <w:spacing w:before="3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2"/>
          <w:numId w:val="1"/>
        </w:numPr>
        <w:tabs>
          <w:tab w:val="left" w:pos="913"/>
        </w:tabs>
        <w:kinsoku w:val="0"/>
        <w:overflowPunct w:val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Primeira fase: Análise do</w:t>
      </w:r>
      <w:r w:rsidRPr="006E2C66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currículo: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3"/>
          <w:numId w:val="1"/>
        </w:numPr>
        <w:tabs>
          <w:tab w:val="left" w:pos="1055"/>
        </w:tabs>
        <w:kinsoku w:val="0"/>
        <w:overflowPunct w:val="0"/>
        <w:spacing w:line="242" w:lineRule="auto"/>
        <w:ind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primeira fase será </w:t>
      </w:r>
      <w:r>
        <w:rPr>
          <w:rFonts w:ascii="Arial" w:hAnsi="Arial" w:cs="Arial"/>
          <w:bCs/>
          <w:sz w:val="23"/>
          <w:szCs w:val="23"/>
        </w:rPr>
        <w:t>eliminatória, através da análise dos currículos e documentos que os acompanham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DC732B" w:rsidRDefault="005A6DD8" w:rsidP="005A6DD8">
      <w:pPr>
        <w:pStyle w:val="PargrafodaLista"/>
        <w:numPr>
          <w:ilvl w:val="3"/>
          <w:numId w:val="1"/>
        </w:numPr>
        <w:tabs>
          <w:tab w:val="left" w:pos="1055"/>
        </w:tabs>
        <w:kinsoku w:val="0"/>
        <w:overflowPunct w:val="0"/>
        <w:spacing w:line="242" w:lineRule="auto"/>
        <w:ind w:left="223" w:right="114" w:firstLine="1"/>
        <w:rPr>
          <w:rFonts w:ascii="Arial" w:hAnsi="Arial" w:cs="Arial"/>
          <w:sz w:val="20"/>
          <w:szCs w:val="20"/>
        </w:rPr>
      </w:pPr>
      <w:r w:rsidRPr="00DC732B">
        <w:rPr>
          <w:rFonts w:ascii="Arial" w:hAnsi="Arial" w:cs="Arial"/>
          <w:sz w:val="23"/>
          <w:szCs w:val="23"/>
        </w:rPr>
        <w:t>O resultado da primeira fase será divulgado na internet, na página principal da GRANFPOLIS, no site</w:t>
      </w:r>
      <w:r w:rsidRPr="00DC732B">
        <w:rPr>
          <w:rFonts w:ascii="Arial" w:hAnsi="Arial" w:cs="Arial"/>
          <w:color w:val="0000FF"/>
          <w:spacing w:val="4"/>
          <w:sz w:val="23"/>
          <w:szCs w:val="23"/>
        </w:rPr>
        <w:t xml:space="preserve"> </w:t>
      </w:r>
      <w:hyperlink r:id="rId10" w:history="1">
        <w:r w:rsidRPr="00DC732B">
          <w:rPr>
            <w:rStyle w:val="Hyperlink"/>
            <w:rFonts w:ascii="Arial" w:hAnsi="Arial" w:cs="Arial"/>
            <w:sz w:val="23"/>
            <w:szCs w:val="23"/>
          </w:rPr>
          <w:t>www.granfpolis.org.br</w:t>
        </w:r>
      </w:hyperlink>
      <w:r w:rsidRPr="00DC732B">
        <w:rPr>
          <w:rFonts w:ascii="Arial" w:hAnsi="Arial" w:cs="Arial"/>
          <w:sz w:val="23"/>
          <w:szCs w:val="23"/>
        </w:rPr>
        <w:t>, em até dez dias do término do período das inscrições.</w:t>
      </w:r>
    </w:p>
    <w:p w:rsidR="005A6DD8" w:rsidRPr="006E2C66" w:rsidRDefault="005A6DD8" w:rsidP="005A6DD8">
      <w:pPr>
        <w:pStyle w:val="Corpodetexto"/>
        <w:kinsoku w:val="0"/>
        <w:overflowPunct w:val="0"/>
        <w:spacing w:before="3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PargrafodaLista"/>
        <w:numPr>
          <w:ilvl w:val="2"/>
          <w:numId w:val="1"/>
        </w:numPr>
        <w:tabs>
          <w:tab w:val="left" w:pos="913"/>
        </w:tabs>
        <w:kinsoku w:val="0"/>
        <w:overflowPunct w:val="0"/>
        <w:spacing w:before="57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Segunda fase:</w:t>
      </w:r>
      <w:r w:rsidRPr="006E2C66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Cs/>
          <w:spacing w:val="1"/>
          <w:sz w:val="23"/>
          <w:szCs w:val="23"/>
        </w:rPr>
        <w:t>Psicotécnico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3"/>
          <w:numId w:val="1"/>
        </w:numPr>
        <w:tabs>
          <w:tab w:val="left" w:pos="1192"/>
        </w:tabs>
        <w:kinsoku w:val="0"/>
        <w:overflowPunct w:val="0"/>
        <w:spacing w:line="244" w:lineRule="auto"/>
        <w:ind w:right="113" w:firstLine="1"/>
        <w:rPr>
          <w:rFonts w:ascii="Arial" w:hAnsi="Arial" w:cs="Arial"/>
          <w:bCs/>
          <w:sz w:val="23"/>
          <w:szCs w:val="23"/>
        </w:rPr>
      </w:pPr>
      <w:proofErr w:type="gramStart"/>
      <w:r w:rsidRPr="006E2C66">
        <w:rPr>
          <w:rFonts w:ascii="Arial" w:hAnsi="Arial" w:cs="Arial"/>
          <w:bCs/>
          <w:sz w:val="23"/>
          <w:szCs w:val="23"/>
        </w:rPr>
        <w:t>Os candidatos aprovados na primeira fase deverão realizar entrevista</w:t>
      </w:r>
      <w:r>
        <w:rPr>
          <w:rFonts w:ascii="Arial" w:hAnsi="Arial" w:cs="Arial"/>
          <w:bCs/>
          <w:sz w:val="23"/>
          <w:szCs w:val="23"/>
        </w:rPr>
        <w:t xml:space="preserve"> com a Engenheira Cristiane Freitas (GRANFPOLIS) juntamente com profissional da área da Psicologia Organizacional (a ser contratado pela GRANFPOLIS)</w:t>
      </w:r>
      <w:r w:rsidRPr="006E2C66">
        <w:rPr>
          <w:rFonts w:ascii="Arial" w:hAnsi="Arial" w:cs="Arial"/>
          <w:bCs/>
          <w:sz w:val="23"/>
          <w:szCs w:val="23"/>
        </w:rPr>
        <w:t xml:space="preserve">, devendo comparecer na sede da </w:t>
      </w:r>
      <w:r>
        <w:rPr>
          <w:rFonts w:ascii="Arial" w:hAnsi="Arial" w:cs="Arial"/>
          <w:bCs/>
          <w:sz w:val="23"/>
          <w:szCs w:val="23"/>
        </w:rPr>
        <w:t>associação</w:t>
      </w:r>
      <w:r w:rsidRPr="006E2C66">
        <w:rPr>
          <w:rFonts w:ascii="Arial" w:hAnsi="Arial" w:cs="Arial"/>
          <w:bCs/>
          <w:sz w:val="23"/>
          <w:szCs w:val="23"/>
        </w:rPr>
        <w:t xml:space="preserve"> no dia e hora marcada</w:t>
      </w:r>
      <w:r>
        <w:rPr>
          <w:rFonts w:ascii="Arial" w:hAnsi="Arial" w:cs="Arial"/>
          <w:bCs/>
          <w:sz w:val="23"/>
          <w:szCs w:val="23"/>
        </w:rPr>
        <w:t>, que ocorrerá até dez dias após a divulgação do resultado da primeira fase</w:t>
      </w:r>
      <w:r w:rsidRPr="006E2C66">
        <w:rPr>
          <w:rFonts w:ascii="Arial" w:hAnsi="Arial" w:cs="Arial"/>
          <w:bCs/>
          <w:sz w:val="23"/>
          <w:szCs w:val="23"/>
        </w:rPr>
        <w:t>, munidos de documento de identidade</w:t>
      </w:r>
      <w:r>
        <w:rPr>
          <w:rFonts w:ascii="Arial" w:hAnsi="Arial" w:cs="Arial"/>
          <w:bCs/>
          <w:sz w:val="23"/>
          <w:szCs w:val="23"/>
        </w:rPr>
        <w:t>,</w:t>
      </w:r>
      <w:r w:rsidRPr="006E2C66">
        <w:rPr>
          <w:rFonts w:ascii="Arial" w:hAnsi="Arial" w:cs="Arial"/>
          <w:bCs/>
          <w:sz w:val="23"/>
          <w:szCs w:val="23"/>
        </w:rPr>
        <w:t xml:space="preserve"> com antecedência mínima de 15 (quinze) minutos.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Não será permitido, em hipótese alguma, o acesso de candidatos ao local de entrevista após a chamada verbal nominal realizada pel</w:t>
      </w:r>
      <w:r>
        <w:rPr>
          <w:rFonts w:ascii="Arial" w:hAnsi="Arial" w:cs="Arial"/>
          <w:bCs/>
          <w:sz w:val="23"/>
          <w:szCs w:val="23"/>
        </w:rPr>
        <w:t>a engenheira Cristiane Freitas e</w:t>
      </w:r>
      <w:r w:rsidRPr="006E2C66">
        <w:rPr>
          <w:rFonts w:ascii="Arial" w:hAnsi="Arial" w:cs="Arial"/>
          <w:bCs/>
          <w:sz w:val="23"/>
          <w:szCs w:val="23"/>
        </w:rPr>
        <w:t xml:space="preserve"> que não portarem os documentos</w:t>
      </w:r>
      <w:r w:rsidRPr="006E2C66">
        <w:rPr>
          <w:rFonts w:ascii="Arial" w:hAnsi="Arial" w:cs="Arial"/>
          <w:bCs/>
          <w:spacing w:val="14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exigidos.</w:t>
      </w:r>
      <w:r>
        <w:rPr>
          <w:rFonts w:ascii="Arial" w:hAnsi="Arial" w:cs="Arial"/>
          <w:bCs/>
          <w:sz w:val="23"/>
          <w:szCs w:val="23"/>
        </w:rPr>
        <w:t xml:space="preserve"> Esta fase será classificatória, com a montagem de ranking a partir de notas médias concedidas pelos dois entrevistadores/avaliadores de 0 (zero) a 10 (dez).</w:t>
      </w:r>
    </w:p>
    <w:p w:rsidR="005A6DD8" w:rsidRDefault="005A6DD8" w:rsidP="005A6DD8">
      <w:pPr>
        <w:pStyle w:val="Corpodetexto"/>
        <w:kinsoku w:val="0"/>
        <w:overflowPunct w:val="0"/>
        <w:spacing w:before="11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11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045E46" w:rsidRDefault="005A6DD8" w:rsidP="005A6DD8">
      <w:pPr>
        <w:pStyle w:val="PargrafodaLista"/>
        <w:numPr>
          <w:ilvl w:val="3"/>
          <w:numId w:val="1"/>
        </w:numPr>
        <w:tabs>
          <w:tab w:val="left" w:pos="1192"/>
        </w:tabs>
        <w:kinsoku w:val="0"/>
        <w:overflowPunct w:val="0"/>
        <w:spacing w:line="244" w:lineRule="auto"/>
        <w:ind w:right="116" w:firstLine="1"/>
        <w:rPr>
          <w:rFonts w:ascii="Arial" w:hAnsi="Arial" w:cs="Arial"/>
          <w:b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entrevista terá duração máxima de </w:t>
      </w:r>
      <w:r>
        <w:rPr>
          <w:rFonts w:ascii="Arial" w:hAnsi="Arial" w:cs="Arial"/>
          <w:bCs/>
          <w:sz w:val="23"/>
          <w:szCs w:val="23"/>
        </w:rPr>
        <w:t>45</w:t>
      </w:r>
      <w:r w:rsidRPr="006E2C66">
        <w:rPr>
          <w:rFonts w:ascii="Arial" w:hAnsi="Arial" w:cs="Arial"/>
          <w:bCs/>
          <w:sz w:val="23"/>
          <w:szCs w:val="23"/>
        </w:rPr>
        <w:t xml:space="preserve"> (</w:t>
      </w:r>
      <w:r>
        <w:rPr>
          <w:rFonts w:ascii="Arial" w:hAnsi="Arial" w:cs="Arial"/>
          <w:bCs/>
          <w:sz w:val="23"/>
          <w:szCs w:val="23"/>
        </w:rPr>
        <w:t>quarenta e cinco</w:t>
      </w:r>
      <w:r w:rsidRPr="006E2C66">
        <w:rPr>
          <w:rFonts w:ascii="Arial" w:hAnsi="Arial" w:cs="Arial"/>
          <w:bCs/>
          <w:sz w:val="23"/>
          <w:szCs w:val="23"/>
        </w:rPr>
        <w:t>) minutos</w:t>
      </w:r>
      <w:r>
        <w:rPr>
          <w:rFonts w:ascii="Arial" w:hAnsi="Arial" w:cs="Arial"/>
          <w:bCs/>
          <w:sz w:val="23"/>
          <w:szCs w:val="23"/>
        </w:rPr>
        <w:t>.</w:t>
      </w:r>
    </w:p>
    <w:p w:rsidR="005A6DD8" w:rsidRDefault="005A6DD8" w:rsidP="005A6DD8">
      <w:pPr>
        <w:pStyle w:val="PargrafodaLista"/>
        <w:rPr>
          <w:rFonts w:ascii="Arial" w:hAnsi="Arial" w:cs="Arial"/>
          <w:b/>
        </w:rPr>
      </w:pPr>
    </w:p>
    <w:p w:rsidR="005A6DD8" w:rsidRDefault="005A6DD8" w:rsidP="005A6DD8">
      <w:pPr>
        <w:pStyle w:val="PargrafodaLista"/>
        <w:numPr>
          <w:ilvl w:val="3"/>
          <w:numId w:val="1"/>
        </w:numPr>
        <w:tabs>
          <w:tab w:val="left" w:pos="1055"/>
        </w:tabs>
        <w:kinsoku w:val="0"/>
        <w:overflowPunct w:val="0"/>
        <w:spacing w:line="242" w:lineRule="auto"/>
        <w:ind w:right="114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Entrevista será individual, em forma </w:t>
      </w:r>
      <w:r>
        <w:rPr>
          <w:rFonts w:ascii="Arial" w:hAnsi="Arial" w:cs="Arial"/>
          <w:bCs/>
          <w:sz w:val="23"/>
          <w:szCs w:val="23"/>
        </w:rPr>
        <w:t>de sabatina, composta por 5 (cinco) questões técnicas da engenharia de pavimentação, e outras 5 (cinco) questões da área da Psicologia Organizacional,</w:t>
      </w:r>
      <w:r w:rsidRPr="006E2C66">
        <w:rPr>
          <w:rFonts w:ascii="Arial" w:hAnsi="Arial" w:cs="Arial"/>
          <w:bCs/>
          <w:sz w:val="23"/>
          <w:szCs w:val="23"/>
        </w:rPr>
        <w:t xml:space="preserve"> no dia a ser marcado, nas dependências da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 xml:space="preserve"> e </w:t>
      </w:r>
      <w:proofErr w:type="gramStart"/>
      <w:r w:rsidRPr="006E2C66">
        <w:rPr>
          <w:rFonts w:ascii="Arial" w:hAnsi="Arial" w:cs="Arial"/>
          <w:bCs/>
          <w:sz w:val="23"/>
          <w:szCs w:val="23"/>
        </w:rPr>
        <w:t>levará em conta habilidades operacionais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e capacidade de trabalho em equipe, seguindo</w:t>
      </w:r>
      <w:r w:rsidRPr="006E2C66">
        <w:rPr>
          <w:rFonts w:ascii="Arial" w:hAnsi="Arial" w:cs="Arial"/>
          <w:bCs/>
          <w:sz w:val="23"/>
          <w:szCs w:val="23"/>
        </w:rPr>
        <w:t xml:space="preserve"> os seguintes</w:t>
      </w:r>
      <w:r w:rsidRPr="006E2C66">
        <w:rPr>
          <w:rFonts w:ascii="Arial" w:hAnsi="Arial" w:cs="Arial"/>
          <w:bCs/>
          <w:spacing w:val="28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critérios:</w:t>
      </w:r>
    </w:p>
    <w:p w:rsidR="005A6DD8" w:rsidRPr="005A6DD8" w:rsidRDefault="005A6DD8" w:rsidP="005A6DD8">
      <w:pPr>
        <w:pStyle w:val="PargrafodaLista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tabs>
          <w:tab w:val="left" w:pos="1055"/>
        </w:tabs>
        <w:kinsoku w:val="0"/>
        <w:overflowPunct w:val="0"/>
        <w:spacing w:line="242" w:lineRule="auto"/>
        <w:ind w:left="224" w:right="114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4"/>
        <w:jc w:val="both"/>
        <w:rPr>
          <w:rFonts w:ascii="Arial" w:hAnsi="Arial" w:cs="Arial"/>
          <w:b w:val="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5A6DD8" w:rsidRPr="006E2C66" w:rsidTr="004477AF">
        <w:trPr>
          <w:trHeight w:val="286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60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Apresentação pessoal</w:t>
            </w:r>
          </w:p>
        </w:tc>
      </w:tr>
      <w:tr w:rsidR="005A6DD8" w:rsidRPr="006E2C66" w:rsidTr="004477AF">
        <w:trPr>
          <w:trHeight w:val="284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5"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Experiência e conhecimento profissional</w:t>
            </w:r>
          </w:p>
        </w:tc>
      </w:tr>
      <w:tr w:rsidR="005A6DD8" w:rsidRPr="006E2C66" w:rsidTr="004477AF">
        <w:trPr>
          <w:trHeight w:val="285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Capacitação e desenvoltura para as atividades relativas à função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>sob pressão</w:t>
            </w:r>
            <w:proofErr w:type="gramEnd"/>
          </w:p>
        </w:tc>
      </w:tr>
      <w:tr w:rsidR="005A6DD8" w:rsidRPr="006E2C66" w:rsidTr="004477AF">
        <w:trPr>
          <w:trHeight w:val="285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61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Capacidade de trabalho e relacionamento em equipe</w:t>
            </w:r>
          </w:p>
        </w:tc>
      </w:tr>
      <w:tr w:rsidR="005A6DD8" w:rsidRPr="006E2C66" w:rsidTr="004477AF">
        <w:trPr>
          <w:trHeight w:val="282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Comunicação e expressão</w:t>
            </w:r>
          </w:p>
        </w:tc>
      </w:tr>
      <w:tr w:rsidR="005A6DD8" w:rsidRPr="006E2C66" w:rsidTr="004477AF">
        <w:trPr>
          <w:trHeight w:val="285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Projeto de vida do profissional</w:t>
            </w:r>
          </w:p>
        </w:tc>
      </w:tr>
      <w:tr w:rsidR="005A6DD8" w:rsidRPr="006E2C66" w:rsidTr="004477AF">
        <w:trPr>
          <w:trHeight w:val="287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before="6" w:line="261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Disponibilidade para o cargo</w:t>
            </w:r>
          </w:p>
        </w:tc>
      </w:tr>
      <w:tr w:rsidR="005A6DD8" w:rsidRPr="006E2C66" w:rsidTr="004477AF">
        <w:trPr>
          <w:trHeight w:val="282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Conhecimentos das normas atuais aplicadas as atividades desejadas</w:t>
            </w:r>
          </w:p>
        </w:tc>
      </w:tr>
      <w:tr w:rsidR="005A6DD8" w:rsidRPr="006E2C66" w:rsidTr="004477AF">
        <w:trPr>
          <w:trHeight w:val="282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D8" w:rsidRPr="006E2C66" w:rsidRDefault="005A6DD8" w:rsidP="004477AF">
            <w:pPr>
              <w:pStyle w:val="TableParagraph"/>
              <w:kinsoku w:val="0"/>
              <w:overflowPunct w:val="0"/>
              <w:spacing w:line="259" w:lineRule="exact"/>
              <w:ind w:left="9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6E2C66">
              <w:rPr>
                <w:rFonts w:ascii="Arial" w:hAnsi="Arial" w:cs="Arial"/>
                <w:bCs/>
                <w:sz w:val="23"/>
                <w:szCs w:val="23"/>
              </w:rPr>
              <w:t>Outras</w:t>
            </w:r>
          </w:p>
        </w:tc>
      </w:tr>
    </w:tbl>
    <w:p w:rsidR="005A6DD8" w:rsidRPr="006E2C66" w:rsidRDefault="005A6DD8" w:rsidP="005A6DD8">
      <w:pPr>
        <w:pStyle w:val="Corpodetexto"/>
        <w:kinsoku w:val="0"/>
        <w:overflowPunct w:val="0"/>
        <w:spacing w:before="4"/>
        <w:jc w:val="both"/>
        <w:rPr>
          <w:rFonts w:ascii="Arial" w:hAnsi="Arial" w:cs="Arial"/>
          <w:b w:val="0"/>
          <w:sz w:val="18"/>
          <w:szCs w:val="18"/>
        </w:rPr>
      </w:pPr>
    </w:p>
    <w:p w:rsidR="005A6DD8" w:rsidRPr="006E2C66" w:rsidRDefault="005A6DD8" w:rsidP="005A6DD8">
      <w:pPr>
        <w:pStyle w:val="PargrafodaLista"/>
        <w:numPr>
          <w:ilvl w:val="3"/>
          <w:numId w:val="1"/>
        </w:numPr>
        <w:tabs>
          <w:tab w:val="left" w:pos="1055"/>
        </w:tabs>
        <w:kinsoku w:val="0"/>
        <w:overflowPunct w:val="0"/>
        <w:spacing w:line="242" w:lineRule="auto"/>
        <w:ind w:left="227" w:right="113" w:firstLine="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Quaisquer dúvidas que o profissional da Psicologia contratado tiver na execução de perguntas e/ou avalição de respostas, assim como fechamento das notas do candidato, serão decididas e resolvidas pela Engenheira Cristiane Freitas. </w:t>
      </w:r>
      <w:r w:rsidRPr="006E2C66">
        <w:rPr>
          <w:rFonts w:ascii="Arial" w:hAnsi="Arial" w:cs="Arial"/>
          <w:bCs/>
          <w:sz w:val="23"/>
          <w:szCs w:val="23"/>
        </w:rPr>
        <w:t xml:space="preserve">O resultado da segunda fase será divulgado 24 horas após o término de todas as entrevistas, na internet, página principal da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>, no site</w:t>
      </w:r>
      <w:r w:rsidRPr="006E2C66">
        <w:rPr>
          <w:rFonts w:ascii="Arial" w:hAnsi="Arial" w:cs="Arial"/>
          <w:bCs/>
          <w:color w:val="0000FF"/>
          <w:spacing w:val="43"/>
          <w:sz w:val="23"/>
          <w:szCs w:val="23"/>
        </w:rPr>
        <w:t xml:space="preserve"> </w:t>
      </w:r>
      <w:hyperlink r:id="rId11" w:history="1">
        <w:r w:rsidRPr="00CD390E">
          <w:rPr>
            <w:rStyle w:val="Hyperlink"/>
            <w:rFonts w:ascii="Arial" w:hAnsi="Arial" w:cs="Arial"/>
            <w:sz w:val="23"/>
            <w:szCs w:val="23"/>
          </w:rPr>
          <w:t>www.granfpolis.org.br</w:t>
        </w:r>
        <w:r w:rsidRPr="00CD390E">
          <w:rPr>
            <w:rStyle w:val="Hyperlink"/>
            <w:rFonts w:ascii="Arial" w:hAnsi="Arial" w:cs="Arial"/>
            <w:bCs/>
            <w:sz w:val="23"/>
            <w:szCs w:val="23"/>
          </w:rPr>
          <w:t>.</w:t>
        </w:r>
      </w:hyperlink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0"/>
          <w:szCs w:val="20"/>
        </w:rPr>
      </w:pPr>
    </w:p>
    <w:p w:rsidR="00E82DA3" w:rsidRDefault="00E82DA3" w:rsidP="00E82DA3">
      <w:pPr>
        <w:pStyle w:val="PargrafodaLista"/>
        <w:tabs>
          <w:tab w:val="left" w:pos="1055"/>
        </w:tabs>
        <w:kinsoku w:val="0"/>
        <w:overflowPunct w:val="0"/>
        <w:spacing w:before="56"/>
        <w:ind w:left="912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numPr>
          <w:ilvl w:val="2"/>
          <w:numId w:val="1"/>
        </w:numPr>
        <w:tabs>
          <w:tab w:val="left" w:pos="1055"/>
        </w:tabs>
        <w:kinsoku w:val="0"/>
        <w:overflowPunct w:val="0"/>
        <w:spacing w:before="56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Terceira fase: Prova Escrita e Ratificação do Resultado pelo Presidente</w:t>
      </w:r>
    </w:p>
    <w:p w:rsidR="005A6DD8" w:rsidRPr="006E2C66" w:rsidRDefault="005A6DD8" w:rsidP="005A6DD8">
      <w:pPr>
        <w:pStyle w:val="Corpodetexto"/>
        <w:kinsoku w:val="0"/>
        <w:overflowPunct w:val="0"/>
        <w:spacing w:before="7"/>
        <w:jc w:val="both"/>
        <w:rPr>
          <w:rFonts w:ascii="Arial" w:hAnsi="Arial" w:cs="Arial"/>
          <w:b w:val="0"/>
        </w:rPr>
      </w:pPr>
    </w:p>
    <w:p w:rsidR="005A6DD8" w:rsidRDefault="005A6DD8" w:rsidP="005A6DD8">
      <w:pPr>
        <w:pStyle w:val="PargrafodaLista"/>
        <w:numPr>
          <w:ilvl w:val="3"/>
          <w:numId w:val="17"/>
        </w:numPr>
        <w:tabs>
          <w:tab w:val="left" w:pos="1055"/>
        </w:tabs>
        <w:kinsoku w:val="0"/>
        <w:overflowPunct w:val="0"/>
        <w:spacing w:line="244" w:lineRule="auto"/>
        <w:ind w:left="227" w:right="108" w:firstLine="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Em até 10 (dez) dias da publicação do resultado da segunda fase,</w:t>
      </w:r>
      <w:r w:rsidRPr="00275793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os candidatos </w:t>
      </w:r>
      <w:r w:rsidRPr="006E2C66">
        <w:rPr>
          <w:rFonts w:ascii="Arial" w:hAnsi="Arial" w:cs="Arial"/>
          <w:bCs/>
          <w:sz w:val="23"/>
          <w:szCs w:val="23"/>
        </w:rPr>
        <w:t>deve</w:t>
      </w:r>
      <w:r>
        <w:rPr>
          <w:rFonts w:ascii="Arial" w:hAnsi="Arial" w:cs="Arial"/>
          <w:bCs/>
          <w:sz w:val="23"/>
          <w:szCs w:val="23"/>
        </w:rPr>
        <w:t>rão</w:t>
      </w:r>
      <w:r w:rsidRPr="006E2C66">
        <w:rPr>
          <w:rFonts w:ascii="Arial" w:hAnsi="Arial" w:cs="Arial"/>
          <w:bCs/>
          <w:sz w:val="23"/>
          <w:szCs w:val="23"/>
        </w:rPr>
        <w:t xml:space="preserve"> comparecer na sede da </w:t>
      </w:r>
      <w:r>
        <w:rPr>
          <w:rFonts w:ascii="Arial" w:hAnsi="Arial" w:cs="Arial"/>
          <w:bCs/>
          <w:sz w:val="23"/>
          <w:szCs w:val="23"/>
        </w:rPr>
        <w:t>associação,</w:t>
      </w:r>
      <w:r w:rsidRPr="006E2C66">
        <w:rPr>
          <w:rFonts w:ascii="Arial" w:hAnsi="Arial" w:cs="Arial"/>
          <w:bCs/>
          <w:sz w:val="23"/>
          <w:szCs w:val="23"/>
        </w:rPr>
        <w:t xml:space="preserve"> no dia e hora marcada</w:t>
      </w:r>
      <w:r>
        <w:rPr>
          <w:rFonts w:ascii="Arial" w:hAnsi="Arial" w:cs="Arial"/>
          <w:bCs/>
          <w:sz w:val="23"/>
          <w:szCs w:val="23"/>
        </w:rPr>
        <w:t>, e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3"/>
          <w:szCs w:val="23"/>
        </w:rPr>
        <w:t>serão</w:t>
      </w:r>
      <w:proofErr w:type="gramEnd"/>
      <w:r>
        <w:rPr>
          <w:rFonts w:ascii="Arial" w:hAnsi="Arial" w:cs="Arial"/>
          <w:bCs/>
          <w:color w:val="000000"/>
          <w:sz w:val="23"/>
          <w:szCs w:val="23"/>
        </w:rPr>
        <w:t xml:space="preserve"> submetidos à Prova Escrita elaborada e corrigida pela Engenheira Cristiane Freitas, consistente em 10(dez) questões discursivas, sendo 5(cinco) sobre Pavimentação em geral, 2(duas) sobre Drenagem Pluvial Urbana, 2(duas) sobre Sinalização Vertical/Horizontal e 1(uma) sobre Acessibilidade Aplicada em Passeios Urbanos. Cada questão valerá um ponto. Nenhuma das questões demandará elaboração de projeto de engenharia. Os candidatos não precisarão trazer quaisquer equipamentos e/ou softwares para o dia da avaliação. A prova será classificatória, terá duração máxima de 90 (noventa) minutos e a nota desta fase, será somada às notas pré-existentes da análise de currículo e exame psicotécnico. Será </w:t>
      </w:r>
      <w:proofErr w:type="gramStart"/>
      <w:r>
        <w:rPr>
          <w:rFonts w:ascii="Arial" w:hAnsi="Arial" w:cs="Arial"/>
          <w:bCs/>
          <w:color w:val="000000"/>
          <w:sz w:val="23"/>
          <w:szCs w:val="23"/>
        </w:rPr>
        <w:t>confeccionada média destas 3(três) avaliações e compilado novo</w:t>
      </w:r>
      <w:proofErr w:type="gramEnd"/>
      <w:r>
        <w:rPr>
          <w:rFonts w:ascii="Arial" w:hAnsi="Arial" w:cs="Arial"/>
          <w:bCs/>
          <w:color w:val="000000"/>
          <w:sz w:val="23"/>
          <w:szCs w:val="23"/>
        </w:rPr>
        <w:t xml:space="preserve"> e último ranking. </w:t>
      </w:r>
      <w:r>
        <w:rPr>
          <w:rFonts w:ascii="Arial" w:hAnsi="Arial" w:cs="Arial"/>
          <w:bCs/>
          <w:sz w:val="23"/>
          <w:szCs w:val="23"/>
        </w:rPr>
        <w:t>Até 10(dez) dias após a divulgação do resultado da terceira e última fase, o primeiro colocado selecionado será submetido à convalidação do Presidente da GRANFPOLIS, após apresentação de todo o processo pelo Diretor Executivo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5A6DD8" w:rsidRDefault="005A6DD8" w:rsidP="005A6DD8">
      <w:pPr>
        <w:pStyle w:val="PargrafodaLista"/>
        <w:tabs>
          <w:tab w:val="left" w:pos="1055"/>
        </w:tabs>
        <w:kinsoku w:val="0"/>
        <w:overflowPunct w:val="0"/>
        <w:spacing w:line="242" w:lineRule="auto"/>
        <w:ind w:left="224" w:right="110"/>
        <w:rPr>
          <w:rFonts w:ascii="Arial" w:hAnsi="Arial" w:cs="Arial"/>
          <w:bCs/>
          <w:color w:val="000000"/>
          <w:sz w:val="23"/>
          <w:szCs w:val="23"/>
        </w:rPr>
      </w:pPr>
    </w:p>
    <w:p w:rsidR="005A6DD8" w:rsidRDefault="005A6DD8" w:rsidP="005A6DD8">
      <w:pPr>
        <w:pStyle w:val="PargrafodaLista"/>
        <w:numPr>
          <w:ilvl w:val="3"/>
          <w:numId w:val="17"/>
        </w:numPr>
        <w:tabs>
          <w:tab w:val="left" w:pos="1055"/>
        </w:tabs>
        <w:kinsoku w:val="0"/>
        <w:overflowPunct w:val="0"/>
        <w:spacing w:before="1" w:line="242" w:lineRule="auto"/>
        <w:ind w:right="110" w:firstLine="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Em caso de o Presidente não ratificar a escolha do primeiro colocado, devidamente motivado e justificado, o segundo colocado será submetido à convalidação, e assim sucessivamente.</w:t>
      </w:r>
    </w:p>
    <w:p w:rsidR="005A6DD8" w:rsidRDefault="005A6DD8" w:rsidP="005A6DD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5A6DD8" w:rsidRDefault="005A6DD8" w:rsidP="005A6DD8">
      <w:pPr>
        <w:pStyle w:val="PargrafodaLista"/>
        <w:rPr>
          <w:rFonts w:ascii="Arial" w:hAnsi="Arial" w:cs="Arial"/>
          <w:bCs/>
          <w:color w:val="000000"/>
          <w:sz w:val="23"/>
          <w:szCs w:val="23"/>
        </w:rPr>
      </w:pPr>
    </w:p>
    <w:p w:rsidR="005A6DD8" w:rsidRPr="006E2C66" w:rsidRDefault="005A6DD8" w:rsidP="005A6DD8">
      <w:pPr>
        <w:pStyle w:val="PargrafodaLista"/>
        <w:numPr>
          <w:ilvl w:val="0"/>
          <w:numId w:val="1"/>
        </w:numPr>
        <w:tabs>
          <w:tab w:val="left" w:pos="563"/>
        </w:tabs>
        <w:kinsoku w:val="0"/>
        <w:overflowPunct w:val="0"/>
        <w:spacing w:before="1"/>
        <w:ind w:left="579" w:hanging="352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DA </w:t>
      </w:r>
      <w:r>
        <w:rPr>
          <w:rFonts w:ascii="Arial" w:hAnsi="Arial" w:cs="Arial"/>
          <w:bCs/>
          <w:sz w:val="23"/>
          <w:szCs w:val="23"/>
        </w:rPr>
        <w:t>CLASSIFICAÇÃO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224" w:right="53"/>
        <w:jc w:val="both"/>
        <w:rPr>
          <w:rFonts w:ascii="Arial" w:hAnsi="Arial" w:cs="Arial"/>
          <w:b w:val="0"/>
          <w:bCs w:val="0"/>
        </w:rPr>
      </w:pPr>
      <w:r w:rsidRPr="005D165F">
        <w:rPr>
          <w:rFonts w:ascii="Arial" w:hAnsi="Arial" w:cs="Arial"/>
          <w:b w:val="0"/>
          <w:bCs w:val="0"/>
        </w:rPr>
        <w:t>6.</w:t>
      </w:r>
      <w:r>
        <w:rPr>
          <w:rFonts w:ascii="Arial" w:hAnsi="Arial" w:cs="Arial"/>
          <w:b w:val="0"/>
          <w:bCs w:val="0"/>
        </w:rPr>
        <w:t>1. A pontuação da primeira e segunda fase será estabelecida da seguinte forma: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224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2"/>
          <w:numId w:val="1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 w:rsidRPr="005D165F">
        <w:rPr>
          <w:rFonts w:ascii="Arial" w:hAnsi="Arial" w:cs="Arial"/>
          <w:b w:val="0"/>
          <w:bCs w:val="0"/>
        </w:rPr>
        <w:t xml:space="preserve"> Primeira fase – Análise de Currículo</w:t>
      </w:r>
      <w:r>
        <w:rPr>
          <w:rFonts w:ascii="Arial" w:hAnsi="Arial" w:cs="Arial"/>
          <w:b w:val="0"/>
          <w:bCs w:val="0"/>
        </w:rPr>
        <w:t xml:space="preserve"> (Eliminatório e Classificatório)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912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0"/>
          <w:numId w:val="10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 (um) ponto para cada 10(dez) horas de cursos nas áreas relacionadas com as atividades exigidas por este edital, nos últimos 5 (cinco) anos;</w:t>
      </w:r>
    </w:p>
    <w:p w:rsidR="005A6DD8" w:rsidRDefault="005A6DD8" w:rsidP="005A6DD8">
      <w:pPr>
        <w:pStyle w:val="Corpodetexto"/>
        <w:numPr>
          <w:ilvl w:val="0"/>
          <w:numId w:val="10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 (dois) pontos para cada ano de experiência profissional em atuação nas atividades exigidas por este edital, nos últimos 10 (dez) anos.</w:t>
      </w:r>
    </w:p>
    <w:p w:rsidR="005A6DD8" w:rsidRDefault="005A6DD8" w:rsidP="005A6DD8">
      <w:pPr>
        <w:pStyle w:val="Corpodetexto"/>
        <w:numPr>
          <w:ilvl w:val="0"/>
          <w:numId w:val="10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 (dois) pontos para cada conhecimento prático elencado nas letras “f” à “k”</w:t>
      </w:r>
      <w:r w:rsidR="00E82DA3">
        <w:rPr>
          <w:rFonts w:ascii="Arial" w:hAnsi="Arial" w:cs="Arial"/>
          <w:b w:val="0"/>
          <w:bCs w:val="0"/>
        </w:rPr>
        <w:t xml:space="preserve"> e letra “o”</w:t>
      </w:r>
      <w:r>
        <w:rPr>
          <w:rFonts w:ascii="Arial" w:hAnsi="Arial" w:cs="Arial"/>
          <w:b w:val="0"/>
          <w:bCs w:val="0"/>
        </w:rPr>
        <w:t xml:space="preserve"> do item 3 – Das Vagas, devidamente comprovado.</w:t>
      </w:r>
    </w:p>
    <w:p w:rsidR="005A6DD8" w:rsidRDefault="005A6DD8" w:rsidP="005A6DD8">
      <w:pPr>
        <w:pStyle w:val="Corpodetexto"/>
        <w:numPr>
          <w:ilvl w:val="0"/>
          <w:numId w:val="10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comprovação do item “b” e “c” se dará através da carteira profissional, contratos ou instrumentos similares e por declarações de empregadores e contratantes das efetivas atividades desenvolvidas em cada trabalho e/ou Anotações de Responsabilidade Técnicas – </w:t>
      </w:r>
      <w:proofErr w:type="spellStart"/>
      <w:r>
        <w:rPr>
          <w:rFonts w:ascii="Arial" w:hAnsi="Arial" w:cs="Arial"/>
          <w:b w:val="0"/>
          <w:bCs w:val="0"/>
        </w:rPr>
        <w:t>ART’s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:rsidR="005A6DD8" w:rsidRDefault="005A6DD8" w:rsidP="005A6DD8">
      <w:pPr>
        <w:pStyle w:val="Corpodetexto"/>
        <w:numPr>
          <w:ilvl w:val="0"/>
          <w:numId w:val="10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Candidatos que compilarem nota inferior a 5(cinco) estarão eliminados. Nota máxima desta fase será pontuação 10(dez). Valores superiores a este teto serão desconsiderados. Banca examinadora fechará ranking provisório com candidatos habilitados. 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776" w:right="53"/>
        <w:jc w:val="both"/>
        <w:rPr>
          <w:rFonts w:ascii="Arial" w:hAnsi="Arial" w:cs="Arial"/>
          <w:b w:val="0"/>
          <w:bCs w:val="0"/>
        </w:rPr>
      </w:pPr>
    </w:p>
    <w:p w:rsidR="00E82DA3" w:rsidRDefault="00E82DA3" w:rsidP="005A6DD8">
      <w:pPr>
        <w:pStyle w:val="Corpodetexto"/>
        <w:kinsoku w:val="0"/>
        <w:overflowPunct w:val="0"/>
        <w:spacing w:line="242" w:lineRule="auto"/>
        <w:ind w:left="776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2"/>
          <w:numId w:val="1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lastRenderedPageBreak/>
        <w:t>Segunda fase – Psicotécnico</w:t>
      </w:r>
      <w:proofErr w:type="gramEnd"/>
      <w:r>
        <w:rPr>
          <w:rFonts w:ascii="Arial" w:hAnsi="Arial" w:cs="Arial"/>
          <w:b w:val="0"/>
          <w:bCs w:val="0"/>
        </w:rPr>
        <w:t xml:space="preserve"> / Entrevista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912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0"/>
          <w:numId w:val="11"/>
        </w:numPr>
        <w:kinsoku w:val="0"/>
        <w:overflowPunct w:val="0"/>
        <w:spacing w:line="242" w:lineRule="auto"/>
        <w:ind w:left="1134"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Cada resposta correta e satisfatória de engenharia computará um ponto (de cinco possíveis);</w:t>
      </w:r>
    </w:p>
    <w:p w:rsidR="005A6DD8" w:rsidRDefault="005A6DD8" w:rsidP="005A6DD8">
      <w:pPr>
        <w:pStyle w:val="Corpodetexto"/>
        <w:numPr>
          <w:ilvl w:val="0"/>
          <w:numId w:val="11"/>
        </w:numPr>
        <w:kinsoku w:val="0"/>
        <w:overflowPunct w:val="0"/>
        <w:spacing w:line="242" w:lineRule="auto"/>
        <w:ind w:left="1134"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Cada resposta comportamental correta e satisfatória computará um ponto (de cinco possíveis);</w:t>
      </w:r>
    </w:p>
    <w:p w:rsidR="005A6DD8" w:rsidRDefault="005A6DD8" w:rsidP="005A6DD8">
      <w:pPr>
        <w:pStyle w:val="Corpodetexto"/>
        <w:numPr>
          <w:ilvl w:val="0"/>
          <w:numId w:val="11"/>
        </w:numPr>
        <w:kinsoku w:val="0"/>
        <w:overflowPunct w:val="0"/>
        <w:spacing w:line="242" w:lineRule="auto"/>
        <w:ind w:left="1134"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Banca examinadora compilará notas individuais, fará média com notas da Primeira Fase e fechará ranking provisório, destinado ao complemento da Terceira Fase.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1134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2"/>
          <w:numId w:val="1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Terceira Fase – Prova Escrita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912" w:right="53"/>
        <w:jc w:val="both"/>
        <w:rPr>
          <w:rFonts w:ascii="Arial" w:hAnsi="Arial" w:cs="Arial"/>
          <w:b w:val="0"/>
          <w:bCs w:val="0"/>
        </w:rPr>
      </w:pPr>
    </w:p>
    <w:p w:rsidR="005A6DD8" w:rsidRDefault="005A6DD8" w:rsidP="005A6DD8">
      <w:pPr>
        <w:pStyle w:val="Corpodetexto"/>
        <w:numPr>
          <w:ilvl w:val="0"/>
          <w:numId w:val="16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As questões serão corrigidas pela Engenheira Cristiane Freitas que atribuirá pontuação de 0(zero) a 1(</w:t>
      </w:r>
      <w:r w:rsidR="004767FE">
        <w:rPr>
          <w:rFonts w:ascii="Arial" w:hAnsi="Arial" w:cs="Arial"/>
          <w:b w:val="0"/>
          <w:bCs w:val="0"/>
        </w:rPr>
        <w:t>um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>) a cada resposta dada, totalizando no máximo 10(dez) pontos.</w:t>
      </w:r>
    </w:p>
    <w:p w:rsidR="005A6DD8" w:rsidRDefault="005A6DD8" w:rsidP="005A6DD8">
      <w:pPr>
        <w:pStyle w:val="Corpodetexto"/>
        <w:numPr>
          <w:ilvl w:val="0"/>
          <w:numId w:val="16"/>
        </w:numPr>
        <w:kinsoku w:val="0"/>
        <w:overflowPunct w:val="0"/>
        <w:spacing w:line="242" w:lineRule="auto"/>
        <w:ind w:right="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Engenheira Cristiane Freitas somará a nota da Prova Escrita às notas do candidato nas duas fases anteriores, dividirá por 3(três), gerando uma média e o ranking final do certame.</w:t>
      </w:r>
    </w:p>
    <w:p w:rsidR="005A6DD8" w:rsidRDefault="005A6DD8" w:rsidP="005A6DD8">
      <w:pPr>
        <w:pStyle w:val="Corpodetexto"/>
        <w:kinsoku w:val="0"/>
        <w:overflowPunct w:val="0"/>
        <w:spacing w:line="242" w:lineRule="auto"/>
        <w:ind w:left="1272" w:right="53"/>
        <w:jc w:val="both"/>
        <w:rPr>
          <w:rFonts w:ascii="Arial" w:hAnsi="Arial" w:cs="Arial"/>
          <w:b w:val="0"/>
          <w:bCs w:val="0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PargrafodaLista"/>
        <w:numPr>
          <w:ilvl w:val="0"/>
          <w:numId w:val="1"/>
        </w:numPr>
        <w:tabs>
          <w:tab w:val="left" w:pos="563"/>
        </w:tabs>
        <w:kinsoku w:val="0"/>
        <w:overflowPunct w:val="0"/>
        <w:spacing w:before="1"/>
        <w:ind w:left="579" w:hanging="352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 HOMOLOGAÇÃO DOS</w:t>
      </w:r>
      <w:r w:rsidRPr="006E2C66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RESULTADOS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Corpodetexto"/>
        <w:numPr>
          <w:ilvl w:val="1"/>
          <w:numId w:val="1"/>
        </w:numPr>
        <w:kinsoku w:val="0"/>
        <w:overflowPunct w:val="0"/>
        <w:spacing w:line="242" w:lineRule="auto"/>
        <w:ind w:left="227" w:right="51" w:firstLine="0"/>
        <w:jc w:val="both"/>
        <w:rPr>
          <w:rFonts w:ascii="Arial" w:hAnsi="Arial" w:cs="Arial"/>
          <w:b w:val="0"/>
          <w:color w:val="000000"/>
        </w:rPr>
      </w:pPr>
      <w:r w:rsidRPr="006E2C66">
        <w:rPr>
          <w:rFonts w:ascii="Arial" w:hAnsi="Arial" w:cs="Arial"/>
          <w:b w:val="0"/>
        </w:rPr>
        <w:t xml:space="preserve">O resultado do processo seletivo será publicado na internet, página principal da </w:t>
      </w:r>
      <w:r>
        <w:rPr>
          <w:rFonts w:ascii="Arial" w:hAnsi="Arial" w:cs="Arial"/>
          <w:b w:val="0"/>
        </w:rPr>
        <w:t>GRANFPOLIS</w:t>
      </w:r>
      <w:r w:rsidRPr="006E2C66">
        <w:rPr>
          <w:rFonts w:ascii="Arial" w:hAnsi="Arial" w:cs="Arial"/>
          <w:b w:val="0"/>
        </w:rPr>
        <w:t>, no site</w:t>
      </w:r>
      <w:r w:rsidRPr="006E2C66">
        <w:rPr>
          <w:rFonts w:ascii="Arial" w:hAnsi="Arial" w:cs="Arial"/>
          <w:b w:val="0"/>
          <w:color w:val="0000FF"/>
        </w:rPr>
        <w:t xml:space="preserve"> </w:t>
      </w:r>
      <w:r w:rsidRPr="006E2C66">
        <w:rPr>
          <w:rFonts w:ascii="Arial" w:hAnsi="Arial" w:cs="Arial"/>
          <w:b w:val="0"/>
          <w:bCs w:val="0"/>
          <w:color w:val="0000FF"/>
          <w:u w:val="single"/>
        </w:rPr>
        <w:t>www.</w:t>
      </w:r>
      <w:r>
        <w:rPr>
          <w:rFonts w:ascii="Arial" w:hAnsi="Arial" w:cs="Arial"/>
          <w:b w:val="0"/>
          <w:bCs w:val="0"/>
          <w:color w:val="0000FF"/>
          <w:u w:val="single"/>
        </w:rPr>
        <w:t>granfpolis</w:t>
      </w:r>
      <w:r w:rsidRPr="006E2C66">
        <w:rPr>
          <w:rFonts w:ascii="Arial" w:hAnsi="Arial" w:cs="Arial"/>
          <w:b w:val="0"/>
          <w:bCs w:val="0"/>
          <w:color w:val="0000FF"/>
          <w:u w:val="single"/>
        </w:rPr>
        <w:t>.org.br,</w:t>
      </w:r>
      <w:r w:rsidRPr="006E2C66">
        <w:rPr>
          <w:rFonts w:ascii="Arial" w:hAnsi="Arial" w:cs="Arial"/>
          <w:b w:val="0"/>
          <w:bCs w:val="0"/>
          <w:color w:val="0000FF"/>
        </w:rPr>
        <w:t xml:space="preserve"> </w:t>
      </w:r>
      <w:r>
        <w:rPr>
          <w:rFonts w:ascii="Arial" w:hAnsi="Arial" w:cs="Arial"/>
          <w:b w:val="0"/>
          <w:bCs w:val="0"/>
        </w:rPr>
        <w:t xml:space="preserve">e no Diário Oficial dos Municípios – DOM, </w:t>
      </w:r>
      <w:r w:rsidRPr="006E2C66">
        <w:rPr>
          <w:rFonts w:ascii="Arial" w:hAnsi="Arial" w:cs="Arial"/>
          <w:b w:val="0"/>
          <w:color w:val="000000"/>
        </w:rPr>
        <w:t xml:space="preserve">24 (vinte e quarto) horas após a ratificação </w:t>
      </w:r>
      <w:r>
        <w:rPr>
          <w:rFonts w:ascii="Arial" w:hAnsi="Arial" w:cs="Arial"/>
          <w:b w:val="0"/>
          <w:color w:val="000000"/>
        </w:rPr>
        <w:t>do Presidente da Associação</w:t>
      </w:r>
      <w:r w:rsidRPr="006E2C66">
        <w:rPr>
          <w:rFonts w:ascii="Arial" w:hAnsi="Arial" w:cs="Arial"/>
          <w:b w:val="0"/>
          <w:color w:val="000000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0"/>
          <w:szCs w:val="20"/>
        </w:rPr>
      </w:pPr>
    </w:p>
    <w:p w:rsidR="005A6DD8" w:rsidRPr="006E2C66" w:rsidRDefault="005A6DD8" w:rsidP="005A6DD8">
      <w:pPr>
        <w:pStyle w:val="PargrafodaLista"/>
        <w:numPr>
          <w:ilvl w:val="0"/>
          <w:numId w:val="1"/>
        </w:numPr>
        <w:tabs>
          <w:tab w:val="left" w:pos="642"/>
        </w:tabs>
        <w:kinsoku w:val="0"/>
        <w:overflowPunct w:val="0"/>
        <w:spacing w:before="56"/>
        <w:ind w:left="641" w:hanging="417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DOS RECURSOS</w:t>
      </w:r>
    </w:p>
    <w:p w:rsidR="005A6DD8" w:rsidRPr="006E2C66" w:rsidRDefault="005A6DD8" w:rsidP="005A6DD8">
      <w:pPr>
        <w:pStyle w:val="Corpodetexto"/>
        <w:kinsoku w:val="0"/>
        <w:overflowPunct w:val="0"/>
        <w:spacing w:before="7"/>
        <w:jc w:val="both"/>
        <w:rPr>
          <w:rFonts w:ascii="Arial" w:hAnsi="Arial" w:cs="Arial"/>
          <w:b w:val="0"/>
        </w:rPr>
      </w:pPr>
    </w:p>
    <w:p w:rsidR="005A6DD8" w:rsidRPr="0038145C" w:rsidRDefault="005A6DD8" w:rsidP="005A6DD8">
      <w:pPr>
        <w:pStyle w:val="PargrafodaLista"/>
        <w:numPr>
          <w:ilvl w:val="1"/>
          <w:numId w:val="12"/>
        </w:numPr>
        <w:tabs>
          <w:tab w:val="left" w:pos="642"/>
        </w:tabs>
        <w:kinsoku w:val="0"/>
        <w:overflowPunct w:val="0"/>
        <w:spacing w:before="6"/>
        <w:ind w:left="227" w:firstLine="0"/>
        <w:rPr>
          <w:rFonts w:ascii="Arial" w:hAnsi="Arial" w:cs="Arial"/>
        </w:rPr>
      </w:pPr>
      <w:r w:rsidRPr="0038145C">
        <w:rPr>
          <w:rFonts w:ascii="Arial" w:hAnsi="Arial" w:cs="Arial"/>
          <w:bCs/>
          <w:sz w:val="23"/>
          <w:szCs w:val="23"/>
        </w:rPr>
        <w:t>Caberá</w:t>
      </w:r>
      <w:r w:rsidRPr="0038145C">
        <w:rPr>
          <w:rFonts w:ascii="Arial" w:hAnsi="Arial" w:cs="Arial"/>
          <w:bCs/>
          <w:spacing w:val="17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recurso</w:t>
      </w:r>
      <w:r w:rsidRPr="0038145C">
        <w:rPr>
          <w:rFonts w:ascii="Arial" w:hAnsi="Arial" w:cs="Arial"/>
          <w:bCs/>
          <w:spacing w:val="14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da</w:t>
      </w:r>
      <w:r w:rsidRPr="0038145C">
        <w:rPr>
          <w:rFonts w:ascii="Arial" w:hAnsi="Arial" w:cs="Arial"/>
          <w:bCs/>
          <w:spacing w:val="18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seleção,</w:t>
      </w:r>
      <w:r w:rsidRPr="0038145C">
        <w:rPr>
          <w:rFonts w:ascii="Arial" w:hAnsi="Arial" w:cs="Arial"/>
          <w:bCs/>
          <w:spacing w:val="15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no</w:t>
      </w:r>
      <w:r w:rsidRPr="0038145C">
        <w:rPr>
          <w:rFonts w:ascii="Arial" w:hAnsi="Arial" w:cs="Arial"/>
          <w:bCs/>
          <w:spacing w:val="16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prazo</w:t>
      </w:r>
      <w:r w:rsidRPr="0038145C">
        <w:rPr>
          <w:rFonts w:ascii="Arial" w:hAnsi="Arial" w:cs="Arial"/>
          <w:bCs/>
          <w:spacing w:val="17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de</w:t>
      </w:r>
      <w:r w:rsidRPr="0038145C">
        <w:rPr>
          <w:rFonts w:ascii="Arial" w:hAnsi="Arial" w:cs="Arial"/>
          <w:bCs/>
          <w:spacing w:val="20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24</w:t>
      </w:r>
      <w:r w:rsidRPr="0038145C">
        <w:rPr>
          <w:rFonts w:ascii="Arial" w:hAnsi="Arial" w:cs="Arial"/>
          <w:bCs/>
          <w:spacing w:val="17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(vinte</w:t>
      </w:r>
      <w:r w:rsidRPr="0038145C">
        <w:rPr>
          <w:rFonts w:ascii="Arial" w:hAnsi="Arial" w:cs="Arial"/>
          <w:bCs/>
          <w:spacing w:val="15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e</w:t>
      </w:r>
      <w:r w:rsidRPr="0038145C">
        <w:rPr>
          <w:rFonts w:ascii="Arial" w:hAnsi="Arial" w:cs="Arial"/>
          <w:bCs/>
          <w:spacing w:val="16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quatro)</w:t>
      </w:r>
      <w:r w:rsidRPr="0038145C">
        <w:rPr>
          <w:rFonts w:ascii="Arial" w:hAnsi="Arial" w:cs="Arial"/>
          <w:bCs/>
          <w:spacing w:val="16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horas,</w:t>
      </w:r>
      <w:r w:rsidRPr="0038145C">
        <w:rPr>
          <w:rFonts w:ascii="Arial" w:hAnsi="Arial" w:cs="Arial"/>
          <w:bCs/>
          <w:spacing w:val="17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a</w:t>
      </w:r>
      <w:r w:rsidRPr="0038145C">
        <w:rPr>
          <w:rFonts w:ascii="Arial" w:hAnsi="Arial" w:cs="Arial"/>
          <w:bCs/>
          <w:spacing w:val="18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contar</w:t>
      </w:r>
      <w:r w:rsidRPr="0038145C">
        <w:rPr>
          <w:rFonts w:ascii="Arial" w:hAnsi="Arial" w:cs="Arial"/>
          <w:bCs/>
          <w:spacing w:val="18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da</w:t>
      </w:r>
      <w:r w:rsidRPr="0038145C">
        <w:rPr>
          <w:rFonts w:ascii="Arial" w:hAnsi="Arial" w:cs="Arial"/>
          <w:bCs/>
          <w:spacing w:val="18"/>
          <w:sz w:val="23"/>
          <w:szCs w:val="23"/>
        </w:rPr>
        <w:t xml:space="preserve"> </w:t>
      </w:r>
      <w:r w:rsidRPr="0038145C">
        <w:rPr>
          <w:rFonts w:ascii="Arial" w:hAnsi="Arial" w:cs="Arial"/>
          <w:bCs/>
          <w:sz w:val="23"/>
          <w:szCs w:val="23"/>
        </w:rPr>
        <w:t>data</w:t>
      </w:r>
      <w:r w:rsidRPr="0038145C">
        <w:rPr>
          <w:rFonts w:ascii="Arial" w:hAnsi="Arial" w:cs="Arial"/>
          <w:bCs/>
          <w:spacing w:val="17"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de </w:t>
      </w:r>
      <w:r w:rsidRPr="0038145C">
        <w:rPr>
          <w:rFonts w:ascii="Arial" w:hAnsi="Arial" w:cs="Arial"/>
        </w:rPr>
        <w:t>divulgação dos resultados.</w:t>
      </w:r>
    </w:p>
    <w:p w:rsidR="005A6DD8" w:rsidRPr="006E2C66" w:rsidRDefault="005A6DD8" w:rsidP="005A6DD8">
      <w:pPr>
        <w:pStyle w:val="Corpodetexto"/>
        <w:kinsoku w:val="0"/>
        <w:overflowPunct w:val="0"/>
        <w:spacing w:before="10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3"/>
        </w:numPr>
        <w:tabs>
          <w:tab w:val="left" w:pos="642"/>
        </w:tabs>
        <w:kinsoku w:val="0"/>
        <w:overflowPunct w:val="0"/>
        <w:spacing w:line="242" w:lineRule="auto"/>
        <w:ind w:left="227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O recurso deve ser protocolizado junto à </w:t>
      </w:r>
      <w:r>
        <w:rPr>
          <w:rFonts w:ascii="Arial" w:hAnsi="Arial" w:cs="Arial"/>
          <w:bCs/>
          <w:sz w:val="23"/>
          <w:szCs w:val="23"/>
        </w:rPr>
        <w:t>Associação</w:t>
      </w:r>
      <w:r w:rsidRPr="006E2C66">
        <w:rPr>
          <w:rFonts w:ascii="Arial" w:hAnsi="Arial" w:cs="Arial"/>
          <w:bCs/>
          <w:sz w:val="23"/>
          <w:szCs w:val="23"/>
        </w:rPr>
        <w:t xml:space="preserve"> e encaminhado à </w:t>
      </w:r>
      <w:r>
        <w:rPr>
          <w:rFonts w:ascii="Arial" w:hAnsi="Arial" w:cs="Arial"/>
          <w:bCs/>
          <w:sz w:val="23"/>
          <w:szCs w:val="23"/>
        </w:rPr>
        <w:t>Comissão de Seleção</w:t>
      </w:r>
      <w:r w:rsidRPr="006E2C66">
        <w:rPr>
          <w:rFonts w:ascii="Arial" w:hAnsi="Arial" w:cs="Arial"/>
          <w:bCs/>
          <w:sz w:val="23"/>
          <w:szCs w:val="23"/>
        </w:rPr>
        <w:t>, que procederá a análise do mesmo e emitirá parecer que deverá ser publicado no prazo de 48 (quarenta e oito) horas após a</w:t>
      </w:r>
      <w:r w:rsidRPr="006E2C66">
        <w:rPr>
          <w:rFonts w:ascii="Arial" w:hAnsi="Arial" w:cs="Arial"/>
          <w:bCs/>
          <w:spacing w:val="7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decisão.</w:t>
      </w: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11"/>
        <w:jc w:val="both"/>
        <w:rPr>
          <w:rFonts w:ascii="Arial" w:hAnsi="Arial" w:cs="Arial"/>
          <w:b w:val="0"/>
          <w:sz w:val="24"/>
          <w:szCs w:val="24"/>
        </w:rPr>
      </w:pPr>
    </w:p>
    <w:p w:rsidR="005A6DD8" w:rsidRPr="006E2C66" w:rsidRDefault="005A6DD8" w:rsidP="005A6DD8">
      <w:pPr>
        <w:pStyle w:val="PargrafodaLista"/>
        <w:numPr>
          <w:ilvl w:val="0"/>
          <w:numId w:val="13"/>
        </w:numPr>
        <w:tabs>
          <w:tab w:val="left" w:pos="575"/>
        </w:tabs>
        <w:kinsoku w:val="0"/>
        <w:overflowPunct w:val="0"/>
        <w:ind w:left="574" w:hanging="35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DO PRAZO DE</w:t>
      </w:r>
      <w:r w:rsidRPr="006E2C66">
        <w:rPr>
          <w:rFonts w:ascii="Arial" w:hAnsi="Arial" w:cs="Arial"/>
          <w:bCs/>
          <w:spacing w:val="4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VALIDADE</w:t>
      </w: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4"/>
          <w:szCs w:val="24"/>
        </w:rPr>
      </w:pPr>
    </w:p>
    <w:p w:rsidR="005A6DD8" w:rsidRPr="006E2C66" w:rsidRDefault="005A6DD8" w:rsidP="005A6DD8">
      <w:pPr>
        <w:pStyle w:val="PargrafodaLista"/>
        <w:numPr>
          <w:ilvl w:val="1"/>
          <w:numId w:val="14"/>
        </w:numPr>
        <w:tabs>
          <w:tab w:val="left" w:pos="642"/>
        </w:tabs>
        <w:kinsoku w:val="0"/>
        <w:overflowPunct w:val="0"/>
        <w:spacing w:line="245" w:lineRule="auto"/>
        <w:ind w:left="227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O prazo de validade do processo seletivo </w:t>
      </w:r>
      <w:r>
        <w:rPr>
          <w:rFonts w:ascii="Arial" w:hAnsi="Arial" w:cs="Arial"/>
          <w:bCs/>
          <w:sz w:val="23"/>
          <w:szCs w:val="23"/>
        </w:rPr>
        <w:t>e do seu respectivo ranking será de 2(dois) anos</w:t>
      </w:r>
      <w:r w:rsidRPr="006E2C66">
        <w:rPr>
          <w:rFonts w:ascii="Arial" w:hAnsi="Arial" w:cs="Arial"/>
          <w:bCs/>
          <w:sz w:val="23"/>
          <w:szCs w:val="23"/>
        </w:rPr>
        <w:t xml:space="preserve"> a contar da data de publicação do resultado</w:t>
      </w:r>
      <w:r w:rsidRPr="006E2C66">
        <w:rPr>
          <w:rFonts w:ascii="Arial" w:hAnsi="Arial" w:cs="Arial"/>
          <w:bCs/>
          <w:spacing w:val="-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final.</w:t>
      </w: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</w:rPr>
      </w:pPr>
    </w:p>
    <w:p w:rsidR="005A6DD8" w:rsidRDefault="005A6DD8" w:rsidP="005A6DD8">
      <w:pPr>
        <w:pStyle w:val="PargrafodaLista"/>
        <w:numPr>
          <w:ilvl w:val="1"/>
          <w:numId w:val="13"/>
        </w:numPr>
        <w:tabs>
          <w:tab w:val="left" w:pos="642"/>
        </w:tabs>
        <w:kinsoku w:val="0"/>
        <w:overflowPunct w:val="0"/>
        <w:spacing w:before="1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Após o término do período de validade o processo seletivo perderá seu</w:t>
      </w:r>
      <w:r w:rsidRPr="006E2C66">
        <w:rPr>
          <w:rFonts w:ascii="Arial" w:hAnsi="Arial" w:cs="Arial"/>
          <w:bCs/>
          <w:spacing w:val="2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efeito.</w:t>
      </w:r>
    </w:p>
    <w:p w:rsidR="005A6DD8" w:rsidRPr="006E2C66" w:rsidRDefault="005A6DD8" w:rsidP="005A6DD8">
      <w:pPr>
        <w:pStyle w:val="PargrafodaLista"/>
        <w:tabs>
          <w:tab w:val="left" w:pos="642"/>
        </w:tabs>
        <w:kinsoku w:val="0"/>
        <w:overflowPunct w:val="0"/>
        <w:spacing w:before="1"/>
        <w:ind w:left="944"/>
        <w:rPr>
          <w:rFonts w:ascii="Arial" w:hAnsi="Arial" w:cs="Arial"/>
          <w:bCs/>
          <w:sz w:val="23"/>
          <w:szCs w:val="23"/>
        </w:rPr>
      </w:pPr>
    </w:p>
    <w:p w:rsidR="005A6DD8" w:rsidRPr="006E2C66" w:rsidRDefault="005A6DD8" w:rsidP="005A6DD8">
      <w:pPr>
        <w:pStyle w:val="PargrafodaLista"/>
        <w:numPr>
          <w:ilvl w:val="0"/>
          <w:numId w:val="13"/>
        </w:numPr>
        <w:tabs>
          <w:tab w:val="left" w:pos="913"/>
        </w:tabs>
        <w:kinsoku w:val="0"/>
        <w:overflowPunct w:val="0"/>
        <w:ind w:left="912" w:hanging="689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DAS DISPOSIÇÕES</w:t>
      </w:r>
      <w:r w:rsidRPr="006E2C66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GERAIS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2" w:lineRule="auto"/>
        <w:ind w:left="227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classificação no Processo Seletivo não assegura ao candidato a possibilidade do ingresso imediato como empregado na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 xml:space="preserve">, sendo que </w:t>
      </w:r>
      <w:r w:rsidRPr="006E2C66">
        <w:rPr>
          <w:rFonts w:ascii="Arial" w:hAnsi="Arial" w:cs="Arial"/>
          <w:bCs/>
          <w:sz w:val="23"/>
          <w:szCs w:val="23"/>
        </w:rPr>
        <w:lastRenderedPageBreak/>
        <w:t xml:space="preserve">fica a concretização da contratação condicionada à observância das disposições legais pertinentes e ao interesse e conveniência da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spacing w:before="1"/>
        <w:jc w:val="both"/>
        <w:rPr>
          <w:rFonts w:ascii="Arial" w:hAnsi="Arial" w:cs="Arial"/>
          <w:b w:val="0"/>
          <w:sz w:val="24"/>
          <w:szCs w:val="24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2" w:lineRule="auto"/>
        <w:ind w:left="227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A convocação do candidato habilitado para investidura na vaga será feita por meio de contato telefônico, correspondência física ou</w:t>
      </w:r>
      <w:r w:rsidRPr="006E2C66">
        <w:rPr>
          <w:rFonts w:ascii="Arial" w:hAnsi="Arial" w:cs="Arial"/>
          <w:bCs/>
          <w:spacing w:val="1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eletrônica.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2" w:lineRule="auto"/>
        <w:ind w:left="284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O não comparecimento do candidato convocado no prazo, ou a não aceitação da vaga, acarretará no cancelamento da sua classificação e, em consequência, ser</w:t>
      </w:r>
      <w:r>
        <w:rPr>
          <w:rFonts w:ascii="Arial" w:hAnsi="Arial" w:cs="Arial"/>
          <w:bCs/>
          <w:sz w:val="23"/>
          <w:szCs w:val="23"/>
        </w:rPr>
        <w:t>á chamado o segundo colocado, e assim sucessivamente.</w:t>
      </w:r>
    </w:p>
    <w:p w:rsidR="005A6DD8" w:rsidRPr="006E2C66" w:rsidRDefault="005A6DD8" w:rsidP="005A6DD8">
      <w:pPr>
        <w:pStyle w:val="Corpodetexto"/>
        <w:kinsoku w:val="0"/>
        <w:overflowPunct w:val="0"/>
        <w:spacing w:before="8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4" w:lineRule="auto"/>
        <w:ind w:left="284"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A inscrição no processo seletivo implicará o conhecimento e a tácita aceitação das condições estabelecidas neste Edital e nos normativos da</w:t>
      </w:r>
      <w:r w:rsidRPr="006E2C66">
        <w:rPr>
          <w:rFonts w:ascii="Arial" w:hAnsi="Arial" w:cs="Arial"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Cs/>
          <w:spacing w:val="19"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spacing w:before="3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2" w:lineRule="auto"/>
        <w:ind w:left="284"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>Não será cobrada taxa de inscrição ou qualquer valor por informações recebidas nem pela eventual necessidade de autenticação de documentos pela</w:t>
      </w:r>
      <w:r w:rsidRPr="006E2C66">
        <w:rPr>
          <w:rFonts w:ascii="Arial" w:hAnsi="Arial" w:cs="Arial"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Cs/>
          <w:spacing w:val="20"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spacing w:before="9"/>
        <w:ind w:left="227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2" w:lineRule="auto"/>
        <w:ind w:left="284" w:right="113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A </w:t>
      </w:r>
      <w:r>
        <w:rPr>
          <w:rFonts w:ascii="Arial" w:hAnsi="Arial" w:cs="Arial"/>
          <w:bCs/>
          <w:sz w:val="23"/>
          <w:szCs w:val="23"/>
        </w:rPr>
        <w:t>GRANFPOLIS</w:t>
      </w:r>
      <w:r w:rsidRPr="006E2C66">
        <w:rPr>
          <w:rFonts w:ascii="Arial" w:hAnsi="Arial" w:cs="Arial"/>
          <w:bCs/>
          <w:sz w:val="23"/>
          <w:szCs w:val="23"/>
        </w:rPr>
        <w:t xml:space="preserve"> poderá verificar a veracidade de qualquer informação prestada pelo candidato, sendo que a inverdade de qualquer informação implicará o cancelamento da inscrição e/ou aprovação no processo</w:t>
      </w:r>
      <w:r w:rsidRPr="006E2C66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seletivo.</w:t>
      </w:r>
    </w:p>
    <w:p w:rsidR="005A6DD8" w:rsidRPr="006E2C66" w:rsidRDefault="005A6DD8" w:rsidP="005A6DD8">
      <w:pPr>
        <w:pStyle w:val="Corpodetexto"/>
        <w:kinsoku w:val="0"/>
        <w:overflowPunct w:val="0"/>
        <w:spacing w:before="4"/>
        <w:ind w:left="227"/>
        <w:jc w:val="both"/>
        <w:rPr>
          <w:rFonts w:ascii="Arial" w:hAnsi="Arial" w:cs="Arial"/>
          <w:b w:val="0"/>
          <w:sz w:val="19"/>
          <w:szCs w:val="19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before="56" w:line="244" w:lineRule="auto"/>
        <w:ind w:left="227" w:right="116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Qualquer questão que reste duvidosa será resolvida em primeira instância pela </w:t>
      </w:r>
      <w:r>
        <w:rPr>
          <w:rFonts w:ascii="Arial" w:hAnsi="Arial" w:cs="Arial"/>
          <w:bCs/>
          <w:sz w:val="23"/>
          <w:szCs w:val="23"/>
        </w:rPr>
        <w:t>Comissão de Seleção e</w:t>
      </w:r>
      <w:r w:rsidRPr="006E2C66">
        <w:rPr>
          <w:rFonts w:ascii="Arial" w:hAnsi="Arial" w:cs="Arial"/>
          <w:bCs/>
          <w:sz w:val="23"/>
          <w:szCs w:val="23"/>
        </w:rPr>
        <w:t xml:space="preserve"> em segunda e máxima instância, pel</w:t>
      </w:r>
      <w:r>
        <w:rPr>
          <w:rFonts w:ascii="Arial" w:hAnsi="Arial" w:cs="Arial"/>
          <w:bCs/>
          <w:sz w:val="23"/>
          <w:szCs w:val="23"/>
        </w:rPr>
        <w:t>o Presidente da GRANFPOLIS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Pr="006E2C66" w:rsidRDefault="005A6DD8" w:rsidP="005A6DD8">
      <w:pPr>
        <w:pStyle w:val="Corpodetexto"/>
        <w:kinsoku w:val="0"/>
        <w:overflowPunct w:val="0"/>
        <w:spacing w:before="1"/>
        <w:ind w:left="227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PargrafodaLista"/>
        <w:numPr>
          <w:ilvl w:val="1"/>
          <w:numId w:val="15"/>
        </w:numPr>
        <w:tabs>
          <w:tab w:val="left" w:pos="913"/>
        </w:tabs>
        <w:kinsoku w:val="0"/>
        <w:overflowPunct w:val="0"/>
        <w:spacing w:line="244" w:lineRule="auto"/>
        <w:ind w:left="227" w:right="115" w:firstLine="0"/>
        <w:rPr>
          <w:rFonts w:ascii="Arial" w:hAnsi="Arial" w:cs="Arial"/>
          <w:bCs/>
          <w:sz w:val="23"/>
          <w:szCs w:val="23"/>
        </w:rPr>
      </w:pPr>
      <w:r w:rsidRPr="006E2C66">
        <w:rPr>
          <w:rFonts w:ascii="Arial" w:hAnsi="Arial" w:cs="Arial"/>
          <w:bCs/>
          <w:sz w:val="23"/>
          <w:szCs w:val="23"/>
        </w:rPr>
        <w:t xml:space="preserve">O regime de trabalho é o da CLT – </w:t>
      </w:r>
      <w:proofErr w:type="gramStart"/>
      <w:r w:rsidRPr="006E2C66">
        <w:rPr>
          <w:rFonts w:ascii="Arial" w:hAnsi="Arial" w:cs="Arial"/>
          <w:bCs/>
          <w:sz w:val="23"/>
          <w:szCs w:val="23"/>
        </w:rPr>
        <w:t>Consolidação das Leis do Trabalho e a admissão não atribuirá</w:t>
      </w:r>
      <w:proofErr w:type="gramEnd"/>
      <w:r w:rsidRPr="006E2C66">
        <w:rPr>
          <w:rFonts w:ascii="Arial" w:hAnsi="Arial" w:cs="Arial"/>
          <w:bCs/>
          <w:sz w:val="23"/>
          <w:szCs w:val="23"/>
        </w:rPr>
        <w:t xml:space="preserve"> qualquer tipo de</w:t>
      </w:r>
      <w:r w:rsidRPr="006E2C66">
        <w:rPr>
          <w:rFonts w:ascii="Arial" w:hAnsi="Arial" w:cs="Arial"/>
          <w:bCs/>
          <w:spacing w:val="2"/>
          <w:sz w:val="23"/>
          <w:szCs w:val="23"/>
        </w:rPr>
        <w:t xml:space="preserve"> </w:t>
      </w:r>
      <w:r w:rsidRPr="006E2C66">
        <w:rPr>
          <w:rFonts w:ascii="Arial" w:hAnsi="Arial" w:cs="Arial"/>
          <w:bCs/>
          <w:sz w:val="23"/>
          <w:szCs w:val="23"/>
        </w:rPr>
        <w:t>estabilidade</w:t>
      </w:r>
      <w:r>
        <w:rPr>
          <w:rFonts w:ascii="Arial" w:hAnsi="Arial" w:cs="Arial"/>
          <w:bCs/>
          <w:sz w:val="23"/>
          <w:szCs w:val="23"/>
        </w:rPr>
        <w:t>, sendo que, durante o contrato de experiência será avaliada a efetiva aptidão em relação aos conhecimentos exigidos neste edital</w:t>
      </w:r>
      <w:r w:rsidRPr="006E2C66">
        <w:rPr>
          <w:rFonts w:ascii="Arial" w:hAnsi="Arial" w:cs="Arial"/>
          <w:bCs/>
          <w:sz w:val="23"/>
          <w:szCs w:val="23"/>
        </w:rPr>
        <w:t>.</w:t>
      </w:r>
    </w:p>
    <w:p w:rsidR="005A6DD8" w:rsidRDefault="005A6DD8" w:rsidP="005A6DD8">
      <w:pPr>
        <w:pStyle w:val="Corpodetexto"/>
        <w:kinsoku w:val="0"/>
        <w:overflowPunct w:val="0"/>
        <w:ind w:left="227"/>
        <w:jc w:val="both"/>
        <w:rPr>
          <w:rFonts w:ascii="Arial" w:hAnsi="Arial" w:cs="Arial"/>
          <w:b w:val="0"/>
          <w:sz w:val="22"/>
          <w:szCs w:val="22"/>
        </w:rPr>
      </w:pPr>
    </w:p>
    <w:p w:rsidR="00287B72" w:rsidRPr="006E2C66" w:rsidRDefault="00287B72" w:rsidP="005A6DD8">
      <w:pPr>
        <w:pStyle w:val="Corpodetexto"/>
        <w:kinsoku w:val="0"/>
        <w:overflowPunct w:val="0"/>
        <w:ind w:left="227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287B72">
      <w:pPr>
        <w:pStyle w:val="Corpodetexto"/>
        <w:kinsoku w:val="0"/>
        <w:overflowPunct w:val="0"/>
        <w:ind w:left="28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Florianópolis</w:t>
      </w:r>
      <w:r w:rsidRPr="006E2C66">
        <w:rPr>
          <w:rFonts w:ascii="Arial" w:hAnsi="Arial" w:cs="Arial"/>
          <w:b w:val="0"/>
        </w:rPr>
        <w:t xml:space="preserve">/SC, </w:t>
      </w:r>
      <w:r>
        <w:rPr>
          <w:rFonts w:ascii="Arial" w:hAnsi="Arial" w:cs="Arial"/>
          <w:b w:val="0"/>
        </w:rPr>
        <w:t>13</w:t>
      </w:r>
      <w:r w:rsidRPr="006E2C66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novembro</w:t>
      </w:r>
      <w:r w:rsidRPr="006E2C66">
        <w:rPr>
          <w:rFonts w:ascii="Arial" w:hAnsi="Arial" w:cs="Arial"/>
          <w:b w:val="0"/>
        </w:rPr>
        <w:t xml:space="preserve"> de 2018.</w:t>
      </w:r>
    </w:p>
    <w:p w:rsidR="005A6DD8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E2C66" w:rsidRDefault="005A6DD8" w:rsidP="005A6DD8">
      <w:pPr>
        <w:pStyle w:val="Corpodetexto"/>
        <w:kinsoku w:val="0"/>
        <w:overflowPunct w:val="0"/>
        <w:jc w:val="both"/>
        <w:rPr>
          <w:rFonts w:ascii="Arial" w:hAnsi="Arial" w:cs="Arial"/>
          <w:b w:val="0"/>
          <w:sz w:val="22"/>
          <w:szCs w:val="22"/>
        </w:rPr>
      </w:pPr>
    </w:p>
    <w:p w:rsidR="005A6DD8" w:rsidRPr="006A7330" w:rsidRDefault="005A6DD8" w:rsidP="005A6DD8">
      <w:pPr>
        <w:pStyle w:val="Corpodetexto"/>
        <w:kinsoku w:val="0"/>
        <w:overflowPunct w:val="0"/>
        <w:spacing w:before="1"/>
        <w:jc w:val="center"/>
        <w:rPr>
          <w:rFonts w:ascii="Arial" w:hAnsi="Arial" w:cs="Arial"/>
        </w:rPr>
      </w:pPr>
      <w:r w:rsidRPr="006A7330">
        <w:rPr>
          <w:rFonts w:ascii="Arial" w:hAnsi="Arial" w:cs="Arial"/>
        </w:rPr>
        <w:t>GEAN MARQUES LOUREIRO</w:t>
      </w:r>
    </w:p>
    <w:p w:rsidR="005A6DD8" w:rsidRPr="006A7330" w:rsidRDefault="005A6DD8" w:rsidP="005A6DD8">
      <w:pPr>
        <w:pStyle w:val="Corpodetexto"/>
        <w:kinsoku w:val="0"/>
        <w:overflowPunct w:val="0"/>
        <w:spacing w:before="1"/>
        <w:jc w:val="center"/>
        <w:rPr>
          <w:rFonts w:ascii="Arial" w:hAnsi="Arial" w:cs="Arial"/>
        </w:rPr>
      </w:pPr>
      <w:r w:rsidRPr="006A7330">
        <w:rPr>
          <w:rFonts w:ascii="Arial" w:hAnsi="Arial" w:cs="Arial"/>
        </w:rPr>
        <w:t>Prefeito Municipal de Florianópolis</w:t>
      </w:r>
    </w:p>
    <w:p w:rsidR="005A6DD8" w:rsidRPr="006A7330" w:rsidRDefault="005A6DD8" w:rsidP="005A6DD8">
      <w:pPr>
        <w:pStyle w:val="Corpodetexto"/>
        <w:kinsoku w:val="0"/>
        <w:overflowPunct w:val="0"/>
        <w:spacing w:before="1"/>
        <w:jc w:val="center"/>
        <w:rPr>
          <w:rFonts w:ascii="Arial" w:hAnsi="Arial" w:cs="Arial"/>
        </w:rPr>
      </w:pPr>
      <w:r w:rsidRPr="006A7330">
        <w:rPr>
          <w:rFonts w:ascii="Arial" w:hAnsi="Arial" w:cs="Arial"/>
        </w:rPr>
        <w:t>Presidente</w:t>
      </w:r>
    </w:p>
    <w:p w:rsidR="005A6DD8" w:rsidRDefault="005A6DD8" w:rsidP="005A6DD8">
      <w:pPr>
        <w:pStyle w:val="Corpodetexto"/>
        <w:kinsoku w:val="0"/>
        <w:overflowPunct w:val="0"/>
        <w:spacing w:before="4" w:line="244" w:lineRule="auto"/>
        <w:ind w:right="2851" w:firstLine="465"/>
        <w:jc w:val="both"/>
        <w:rPr>
          <w:rFonts w:ascii="Arial" w:hAnsi="Arial" w:cs="Arial"/>
          <w:b w:val="0"/>
        </w:rPr>
      </w:pPr>
    </w:p>
    <w:p w:rsidR="005A6DD8" w:rsidRDefault="005A6DD8" w:rsidP="005A6DD8">
      <w:pPr>
        <w:pStyle w:val="Corpodetexto"/>
        <w:kinsoku w:val="0"/>
        <w:overflowPunct w:val="0"/>
        <w:spacing w:before="4" w:line="244" w:lineRule="auto"/>
        <w:ind w:right="2851" w:firstLine="465"/>
        <w:jc w:val="both"/>
        <w:rPr>
          <w:rFonts w:ascii="Arial" w:hAnsi="Arial" w:cs="Arial"/>
          <w:b w:val="0"/>
        </w:rPr>
      </w:pPr>
    </w:p>
    <w:p w:rsidR="005A6DD8" w:rsidRPr="006E2C66" w:rsidRDefault="005A6DD8" w:rsidP="005A6DD8">
      <w:pPr>
        <w:pStyle w:val="Corpodetexto"/>
        <w:kinsoku w:val="0"/>
        <w:overflowPunct w:val="0"/>
        <w:spacing w:before="4" w:line="244" w:lineRule="auto"/>
        <w:ind w:right="2851" w:firstLine="465"/>
        <w:jc w:val="both"/>
        <w:rPr>
          <w:rFonts w:ascii="Arial" w:hAnsi="Arial" w:cs="Arial"/>
          <w:b w:val="0"/>
        </w:rPr>
        <w:sectPr w:rsidR="005A6DD8" w:rsidRPr="006E2C66" w:rsidSect="00A05BB1">
          <w:headerReference w:type="default" r:id="rId12"/>
          <w:footerReference w:type="default" r:id="rId13"/>
          <w:pgSz w:w="11900" w:h="16840" w:code="9"/>
          <w:pgMar w:top="1418" w:right="1418" w:bottom="1418" w:left="1701" w:header="0" w:footer="709" w:gutter="0"/>
          <w:cols w:space="720"/>
          <w:noEndnote/>
        </w:sectPr>
      </w:pPr>
    </w:p>
    <w:p w:rsidR="005A6DD8" w:rsidRDefault="005A6DD8" w:rsidP="005A6DD8">
      <w:pPr>
        <w:pStyle w:val="Corpodetexto"/>
        <w:tabs>
          <w:tab w:val="left" w:pos="8789"/>
        </w:tabs>
        <w:kinsoku w:val="0"/>
        <w:overflowPunct w:val="0"/>
        <w:spacing w:before="4" w:line="276" w:lineRule="auto"/>
        <w:jc w:val="center"/>
      </w:pPr>
      <w:r w:rsidRPr="005E3C54">
        <w:rPr>
          <w:sz w:val="28"/>
          <w:szCs w:val="28"/>
        </w:rPr>
        <w:lastRenderedPageBreak/>
        <w:t>ANEXO I</w:t>
      </w:r>
      <w:r>
        <w:t xml:space="preserve"> </w:t>
      </w:r>
    </w:p>
    <w:p w:rsidR="005A6DD8" w:rsidRDefault="005A6DD8" w:rsidP="005A6DD8">
      <w:pPr>
        <w:pStyle w:val="Corpodetexto"/>
        <w:tabs>
          <w:tab w:val="left" w:pos="8789"/>
        </w:tabs>
        <w:kinsoku w:val="0"/>
        <w:overflowPunct w:val="0"/>
        <w:spacing w:before="4" w:line="276" w:lineRule="auto"/>
        <w:jc w:val="center"/>
        <w:rPr>
          <w:spacing w:val="-3"/>
        </w:rPr>
      </w:pPr>
      <w:r>
        <w:t>FICHA DE</w:t>
      </w:r>
      <w:r>
        <w:rPr>
          <w:spacing w:val="-21"/>
        </w:rPr>
        <w:t xml:space="preserve"> </w:t>
      </w:r>
      <w:r>
        <w:rPr>
          <w:spacing w:val="-3"/>
        </w:rPr>
        <w:t>INSCRIÇÃO</w:t>
      </w:r>
    </w:p>
    <w:p w:rsidR="005A6DD8" w:rsidRDefault="005A6DD8" w:rsidP="005A6DD8">
      <w:pPr>
        <w:pStyle w:val="Corpodetexto"/>
        <w:tabs>
          <w:tab w:val="left" w:pos="8789"/>
        </w:tabs>
        <w:kinsoku w:val="0"/>
        <w:overflowPunct w:val="0"/>
        <w:spacing w:before="4" w:line="276" w:lineRule="auto"/>
        <w:jc w:val="center"/>
      </w:pPr>
      <w:r>
        <w:t>EDITAL DE CHAMADA PÚBLICA N. 01/2018</w:t>
      </w:r>
    </w:p>
    <w:p w:rsidR="005A6DD8" w:rsidRDefault="005A6DD8" w:rsidP="005A6DD8">
      <w:pPr>
        <w:pStyle w:val="Corpodetexto"/>
        <w:tabs>
          <w:tab w:val="left" w:pos="8789"/>
        </w:tabs>
        <w:kinsoku w:val="0"/>
        <w:overflowPunct w:val="0"/>
        <w:spacing w:before="4" w:line="276" w:lineRule="auto"/>
        <w:jc w:val="center"/>
      </w:pPr>
      <w:r>
        <w:t>PROCESSO SELETIVO N. 01/2018</w:t>
      </w:r>
    </w:p>
    <w:p w:rsidR="005A6DD8" w:rsidRDefault="005A6DD8" w:rsidP="005A6DD8">
      <w:pPr>
        <w:pStyle w:val="Corpodetexto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DD8" w:rsidRDefault="005A6DD8" w:rsidP="005A6DD8">
      <w:pPr>
        <w:pStyle w:val="Corpodetexto"/>
        <w:kinsoku w:val="0"/>
        <w:overflowPunct w:val="0"/>
        <w:spacing w:before="6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496"/>
      </w:tblGrid>
      <w:tr w:rsidR="005A6DD8" w:rsidTr="004477AF">
        <w:trPr>
          <w:trHeight w:val="283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completo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de nascimento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de nascimento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Filiação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Estado civil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CPF nº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Título de Eleitor nº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42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 w:right="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Cédula de Identidade nº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DD8" w:rsidTr="004477AF">
        <w:trPr>
          <w:trHeight w:val="568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e órgão expedidor</w:t>
            </w:r>
          </w:p>
          <w:p w:rsidR="005A6DD8" w:rsidRDefault="005A6DD8" w:rsidP="004477AF">
            <w:pPr>
              <w:pStyle w:val="TableParagraph"/>
              <w:kinsoku w:val="0"/>
              <w:overflowPunct w:val="0"/>
              <w:spacing w:before="5"/>
              <w:ind w:left="71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da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C.Identidade</w:t>
            </w:r>
            <w:proofErr w:type="spellEnd"/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48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Endereço completo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3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Cidade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7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9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5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6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Estado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Telefone(s)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D8" w:rsidTr="004477AF">
        <w:trPr>
          <w:trHeight w:val="28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5" w:line="360" w:lineRule="auto"/>
              <w:ind w:left="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D8" w:rsidRDefault="005A6DD8" w:rsidP="004477AF">
            <w:pPr>
              <w:pStyle w:val="TableParagraph"/>
              <w:kinsoku w:val="0"/>
              <w:overflowPunct w:val="0"/>
              <w:spacing w:before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D8" w:rsidRDefault="005A6DD8" w:rsidP="005A6DD8">
      <w:pPr>
        <w:pStyle w:val="Corpodetexto"/>
        <w:kinsoku w:val="0"/>
        <w:overflowPunct w:val="0"/>
        <w:ind w:left="516"/>
        <w:rPr>
          <w:b w:val="0"/>
          <w:bCs w:val="0"/>
        </w:rPr>
      </w:pPr>
      <w:r>
        <w:rPr>
          <w:b w:val="0"/>
          <w:bCs w:val="0"/>
        </w:rPr>
        <w:t>Obs.: Anexar os documentos necessários para efetivação da inscrição.</w:t>
      </w:r>
    </w:p>
    <w:p w:rsidR="005A6DD8" w:rsidRDefault="005A6DD8" w:rsidP="005A6DD8">
      <w:pPr>
        <w:pStyle w:val="Corpodetexto"/>
        <w:kinsoku w:val="0"/>
        <w:overflowPunct w:val="0"/>
        <w:spacing w:before="9"/>
        <w:rPr>
          <w:b w:val="0"/>
          <w:bCs w:val="0"/>
        </w:rPr>
      </w:pPr>
    </w:p>
    <w:p w:rsidR="005A6DD8" w:rsidRDefault="005A6DD8" w:rsidP="005A6DD8">
      <w:pPr>
        <w:pStyle w:val="Corpodetexto"/>
        <w:kinsoku w:val="0"/>
        <w:overflowPunct w:val="0"/>
        <w:spacing w:before="9"/>
        <w:rPr>
          <w:b w:val="0"/>
          <w:bCs w:val="0"/>
        </w:rPr>
      </w:pPr>
    </w:p>
    <w:p w:rsidR="005A6DD8" w:rsidRDefault="005A6DD8" w:rsidP="005A6DD8">
      <w:pPr>
        <w:pStyle w:val="Corpodetexto"/>
        <w:tabs>
          <w:tab w:val="left" w:pos="4875"/>
          <w:tab w:val="left" w:pos="7263"/>
          <w:tab w:val="left" w:pos="8602"/>
        </w:tabs>
        <w:kinsoku w:val="0"/>
        <w:overflowPunct w:val="0"/>
        <w:ind w:left="1735"/>
        <w:rPr>
          <w:b w:val="0"/>
          <w:bCs w:val="0"/>
        </w:rPr>
      </w:pPr>
      <w:r>
        <w:rPr>
          <w:b w:val="0"/>
          <w:bCs w:val="0"/>
        </w:rPr>
        <w:t>Florianópolis/SC,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de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proofErr w:type="spellStart"/>
      <w:r>
        <w:rPr>
          <w:b w:val="0"/>
          <w:bCs w:val="0"/>
        </w:rPr>
        <w:t>de</w:t>
      </w:r>
      <w:proofErr w:type="spellEnd"/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.</w:t>
      </w:r>
    </w:p>
    <w:p w:rsidR="005A6DD8" w:rsidRDefault="005A6DD8" w:rsidP="005A6DD8">
      <w:pPr>
        <w:pStyle w:val="Corpodetexto"/>
        <w:kinsoku w:val="0"/>
        <w:overflowPunct w:val="0"/>
        <w:rPr>
          <w:b w:val="0"/>
          <w:bCs w:val="0"/>
          <w:sz w:val="20"/>
          <w:szCs w:val="20"/>
        </w:rPr>
      </w:pPr>
    </w:p>
    <w:p w:rsidR="005A6DD8" w:rsidRDefault="005A6DD8" w:rsidP="005A6DD8">
      <w:pPr>
        <w:pStyle w:val="Corpodetexto"/>
        <w:kinsoku w:val="0"/>
        <w:overflowPunct w:val="0"/>
        <w:spacing w:before="1"/>
        <w:rPr>
          <w:b w:val="0"/>
          <w:bCs w:val="0"/>
          <w:sz w:val="24"/>
          <w:szCs w:val="24"/>
        </w:rPr>
      </w:pPr>
    </w:p>
    <w:p w:rsidR="005A6DD8" w:rsidRDefault="005A6DD8" w:rsidP="005A6DD8">
      <w:pPr>
        <w:pStyle w:val="Corpodetexto"/>
        <w:kinsoku w:val="0"/>
        <w:overflowPunct w:val="0"/>
        <w:spacing w:before="1"/>
        <w:rPr>
          <w:b w:val="0"/>
          <w:bCs w:val="0"/>
          <w:sz w:val="24"/>
          <w:szCs w:val="24"/>
        </w:rPr>
      </w:pPr>
    </w:p>
    <w:p w:rsidR="005A6DD8" w:rsidRDefault="005A6DD8" w:rsidP="005A6DD8">
      <w:pPr>
        <w:pStyle w:val="Corpodetexto"/>
        <w:kinsoku w:val="0"/>
        <w:overflowPunct w:val="0"/>
        <w:spacing w:before="1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216535</wp:posOffset>
                </wp:positionV>
                <wp:extent cx="2807970" cy="12700"/>
                <wp:effectExtent l="8255" t="6985" r="12700" b="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0"/>
                        </a:xfrm>
                        <a:custGeom>
                          <a:avLst/>
                          <a:gdLst>
                            <a:gd name="T0" fmla="*/ 0 w 4422"/>
                            <a:gd name="T1" fmla="*/ 0 h 20"/>
                            <a:gd name="T2" fmla="*/ 4421 w 4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2" h="20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96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4pt,17.05pt,414.45pt,17.05pt" coordsize="4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Rh+wIAAI8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" o:allowincell="f" filled="f" strokeweight=".26739mm">
                <v:path arrowok="t" o:connecttype="custom" o:connectlocs="0,0;2807335,0" o:connectangles="0,0"/>
                <w10:wrap type="topAndBottom" anchorx="page"/>
              </v:polyline>
            </w:pict>
          </mc:Fallback>
        </mc:AlternateContent>
      </w:r>
    </w:p>
    <w:p w:rsidR="005A6DD8" w:rsidRDefault="005A6DD8" w:rsidP="005A6DD8">
      <w:pPr>
        <w:pStyle w:val="Corpodetexto"/>
        <w:kinsoku w:val="0"/>
        <w:overflowPunct w:val="0"/>
        <w:spacing w:line="276" w:lineRule="exact"/>
        <w:ind w:left="2984" w:right="2871"/>
        <w:jc w:val="center"/>
        <w:rPr>
          <w:b w:val="0"/>
          <w:bCs w:val="0"/>
        </w:rPr>
      </w:pPr>
      <w:r>
        <w:rPr>
          <w:b w:val="0"/>
          <w:bCs w:val="0"/>
        </w:rPr>
        <w:t>Assinatura do Candidato (a)</w:t>
      </w:r>
    </w:p>
    <w:p w:rsidR="005A6DD8" w:rsidRDefault="005A6DD8"/>
    <w:sectPr w:rsidR="005A6DD8" w:rsidSect="009403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FE" w:rsidRDefault="00C132FE" w:rsidP="008301D9">
      <w:pPr>
        <w:spacing w:line="240" w:lineRule="auto"/>
      </w:pPr>
      <w:r>
        <w:separator/>
      </w:r>
    </w:p>
  </w:endnote>
  <w:endnote w:type="continuationSeparator" w:id="0">
    <w:p w:rsidR="00C132FE" w:rsidRDefault="00C132FE" w:rsidP="00830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D8" w:rsidRDefault="00C132FE" w:rsidP="00A05BB1">
    <w:pPr>
      <w:pStyle w:val="Corpodetexto"/>
      <w:kinsoku w:val="0"/>
      <w:overflowPunct w:val="0"/>
      <w:spacing w:line="14" w:lineRule="auto"/>
      <w:ind w:left="-1701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1.95pt;margin-top:707.25pt;width:449.65pt;height:46.25pt;z-index:-251658752;mso-position-horizontal-relative:page;mso-position-vertical-relative:page" o:allowincell="f" filled="f" stroked="f">
          <v:textbox style="mso-next-textbox:#_x0000_s2050" inset="0,0,0,0">
            <w:txbxContent>
              <w:p w:rsidR="005A6DD8" w:rsidRDefault="005A6DD8">
                <w:pPr>
                  <w:pStyle w:val="Corpodetexto"/>
                  <w:kinsoku w:val="0"/>
                  <w:overflowPunct w:val="0"/>
                  <w:spacing w:before="5" w:line="244" w:lineRule="auto"/>
                  <w:ind w:left="3260" w:right="3259"/>
                  <w:jc w:val="center"/>
                  <w:rPr>
                    <w:rFonts w:ascii="Times New Roman" w:hAnsi="Times New Roman" w:cs="Times New Roman"/>
                    <w:b w:val="0"/>
                    <w:bCs w:val="0"/>
                    <w:color w:val="0000FF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FE" w:rsidRDefault="00C132FE" w:rsidP="008301D9">
      <w:pPr>
        <w:spacing w:line="240" w:lineRule="auto"/>
      </w:pPr>
      <w:r>
        <w:separator/>
      </w:r>
    </w:p>
  </w:footnote>
  <w:footnote w:type="continuationSeparator" w:id="0">
    <w:p w:rsidR="00C132FE" w:rsidRDefault="00C132FE" w:rsidP="00830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D8" w:rsidRDefault="00A05BB1" w:rsidP="00A05BB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50B0390" wp14:editId="62946AED">
          <wp:extent cx="7553325" cy="16383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90" cy="16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 w:rsidP="008301D9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65B6D2BF" wp14:editId="31BFCFD1">
          <wp:extent cx="7543799" cy="158115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070" cy="15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D9" w:rsidRDefault="008301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351"/>
      </w:pPr>
      <w:rPr>
        <w:rFonts w:ascii="Calibri" w:hAnsi="Calibri" w:cs="Calibri"/>
        <w:b/>
        <w:bCs/>
        <w:spacing w:val="-1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224" w:hanging="552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776" w:hanging="552"/>
      </w:pPr>
      <w:rPr>
        <w:rFonts w:ascii="Calibri" w:hAnsi="Calibri" w:cs="Calibri"/>
        <w:b/>
        <w:bCs/>
        <w:spacing w:val="-1"/>
        <w:w w:val="101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107" w:hanging="884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4">
      <w:numFmt w:val="bullet"/>
      <w:lvlText w:val="•"/>
      <w:lvlJc w:val="left"/>
      <w:pPr>
        <w:ind w:left="2371" w:hanging="884"/>
      </w:pPr>
    </w:lvl>
    <w:lvl w:ilvl="5">
      <w:numFmt w:val="bullet"/>
      <w:lvlText w:val="•"/>
      <w:lvlJc w:val="left"/>
      <w:pPr>
        <w:ind w:left="3642" w:hanging="884"/>
      </w:pPr>
    </w:lvl>
    <w:lvl w:ilvl="6">
      <w:numFmt w:val="bullet"/>
      <w:lvlText w:val="•"/>
      <w:lvlJc w:val="left"/>
      <w:pPr>
        <w:ind w:left="4914" w:hanging="884"/>
      </w:pPr>
    </w:lvl>
    <w:lvl w:ilvl="7">
      <w:numFmt w:val="bullet"/>
      <w:lvlText w:val="•"/>
      <w:lvlJc w:val="left"/>
      <w:pPr>
        <w:ind w:left="6185" w:hanging="884"/>
      </w:pPr>
    </w:lvl>
    <w:lvl w:ilvl="8">
      <w:numFmt w:val="bullet"/>
      <w:lvlText w:val="•"/>
      <w:lvlJc w:val="left"/>
      <w:pPr>
        <w:ind w:left="7457" w:hanging="884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00" w:hanging="276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1">
      <w:numFmt w:val="bullet"/>
      <w:lvlText w:val="•"/>
      <w:lvlJc w:val="left"/>
      <w:pPr>
        <w:ind w:left="1450" w:hanging="276"/>
      </w:pPr>
    </w:lvl>
    <w:lvl w:ilvl="2">
      <w:numFmt w:val="bullet"/>
      <w:lvlText w:val="•"/>
      <w:lvlJc w:val="left"/>
      <w:pPr>
        <w:ind w:left="2400" w:hanging="276"/>
      </w:pPr>
    </w:lvl>
    <w:lvl w:ilvl="3">
      <w:numFmt w:val="bullet"/>
      <w:lvlText w:val="•"/>
      <w:lvlJc w:val="left"/>
      <w:pPr>
        <w:ind w:left="3350" w:hanging="276"/>
      </w:pPr>
    </w:lvl>
    <w:lvl w:ilvl="4">
      <w:numFmt w:val="bullet"/>
      <w:lvlText w:val="•"/>
      <w:lvlJc w:val="left"/>
      <w:pPr>
        <w:ind w:left="4300" w:hanging="276"/>
      </w:pPr>
    </w:lvl>
    <w:lvl w:ilvl="5">
      <w:numFmt w:val="bullet"/>
      <w:lvlText w:val="•"/>
      <w:lvlJc w:val="left"/>
      <w:pPr>
        <w:ind w:left="5250" w:hanging="276"/>
      </w:pPr>
    </w:lvl>
    <w:lvl w:ilvl="6">
      <w:numFmt w:val="bullet"/>
      <w:lvlText w:val="•"/>
      <w:lvlJc w:val="left"/>
      <w:pPr>
        <w:ind w:left="6200" w:hanging="276"/>
      </w:pPr>
    </w:lvl>
    <w:lvl w:ilvl="7">
      <w:numFmt w:val="bullet"/>
      <w:lvlText w:val="•"/>
      <w:lvlJc w:val="left"/>
      <w:pPr>
        <w:ind w:left="7150" w:hanging="276"/>
      </w:pPr>
    </w:lvl>
    <w:lvl w:ilvl="8">
      <w:numFmt w:val="bullet"/>
      <w:lvlText w:val="•"/>
      <w:lvlJc w:val="left"/>
      <w:pPr>
        <w:ind w:left="8100" w:hanging="276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500" w:hanging="276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1">
      <w:numFmt w:val="bullet"/>
      <w:lvlText w:val="•"/>
      <w:lvlJc w:val="left"/>
      <w:pPr>
        <w:ind w:left="1450" w:hanging="276"/>
      </w:pPr>
    </w:lvl>
    <w:lvl w:ilvl="2">
      <w:numFmt w:val="bullet"/>
      <w:lvlText w:val="•"/>
      <w:lvlJc w:val="left"/>
      <w:pPr>
        <w:ind w:left="2400" w:hanging="276"/>
      </w:pPr>
    </w:lvl>
    <w:lvl w:ilvl="3">
      <w:numFmt w:val="bullet"/>
      <w:lvlText w:val="•"/>
      <w:lvlJc w:val="left"/>
      <w:pPr>
        <w:ind w:left="3350" w:hanging="276"/>
      </w:pPr>
    </w:lvl>
    <w:lvl w:ilvl="4">
      <w:numFmt w:val="bullet"/>
      <w:lvlText w:val="•"/>
      <w:lvlJc w:val="left"/>
      <w:pPr>
        <w:ind w:left="4300" w:hanging="276"/>
      </w:pPr>
    </w:lvl>
    <w:lvl w:ilvl="5">
      <w:numFmt w:val="bullet"/>
      <w:lvlText w:val="•"/>
      <w:lvlJc w:val="left"/>
      <w:pPr>
        <w:ind w:left="5250" w:hanging="276"/>
      </w:pPr>
    </w:lvl>
    <w:lvl w:ilvl="6">
      <w:numFmt w:val="bullet"/>
      <w:lvlText w:val="•"/>
      <w:lvlJc w:val="left"/>
      <w:pPr>
        <w:ind w:left="6200" w:hanging="276"/>
      </w:pPr>
    </w:lvl>
    <w:lvl w:ilvl="7">
      <w:numFmt w:val="bullet"/>
      <w:lvlText w:val="•"/>
      <w:lvlJc w:val="left"/>
      <w:pPr>
        <w:ind w:left="7150" w:hanging="276"/>
      </w:pPr>
    </w:lvl>
    <w:lvl w:ilvl="8">
      <w:numFmt w:val="bullet"/>
      <w:lvlText w:val="•"/>
      <w:lvlJc w:val="left"/>
      <w:pPr>
        <w:ind w:left="8100" w:hanging="27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224" w:hanging="55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24" w:hanging="552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2176" w:hanging="552"/>
      </w:pPr>
    </w:lvl>
    <w:lvl w:ilvl="3">
      <w:numFmt w:val="bullet"/>
      <w:lvlText w:val="•"/>
      <w:lvlJc w:val="left"/>
      <w:pPr>
        <w:ind w:left="3154" w:hanging="552"/>
      </w:pPr>
    </w:lvl>
    <w:lvl w:ilvl="4">
      <w:numFmt w:val="bullet"/>
      <w:lvlText w:val="•"/>
      <w:lvlJc w:val="left"/>
      <w:pPr>
        <w:ind w:left="4132" w:hanging="552"/>
      </w:pPr>
    </w:lvl>
    <w:lvl w:ilvl="5">
      <w:numFmt w:val="bullet"/>
      <w:lvlText w:val="•"/>
      <w:lvlJc w:val="left"/>
      <w:pPr>
        <w:ind w:left="5110" w:hanging="552"/>
      </w:pPr>
    </w:lvl>
    <w:lvl w:ilvl="6">
      <w:numFmt w:val="bullet"/>
      <w:lvlText w:val="•"/>
      <w:lvlJc w:val="left"/>
      <w:pPr>
        <w:ind w:left="6088" w:hanging="552"/>
      </w:pPr>
    </w:lvl>
    <w:lvl w:ilvl="7">
      <w:numFmt w:val="bullet"/>
      <w:lvlText w:val="•"/>
      <w:lvlJc w:val="left"/>
      <w:pPr>
        <w:ind w:left="7066" w:hanging="552"/>
      </w:pPr>
    </w:lvl>
    <w:lvl w:ilvl="8">
      <w:numFmt w:val="bullet"/>
      <w:lvlText w:val="•"/>
      <w:lvlJc w:val="left"/>
      <w:pPr>
        <w:ind w:left="8044" w:hanging="552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500" w:hanging="276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1">
      <w:numFmt w:val="bullet"/>
      <w:lvlText w:val="•"/>
      <w:lvlJc w:val="left"/>
      <w:pPr>
        <w:ind w:left="1450" w:hanging="276"/>
      </w:pPr>
    </w:lvl>
    <w:lvl w:ilvl="2">
      <w:numFmt w:val="bullet"/>
      <w:lvlText w:val="•"/>
      <w:lvlJc w:val="left"/>
      <w:pPr>
        <w:ind w:left="2400" w:hanging="276"/>
      </w:pPr>
    </w:lvl>
    <w:lvl w:ilvl="3">
      <w:numFmt w:val="bullet"/>
      <w:lvlText w:val="•"/>
      <w:lvlJc w:val="left"/>
      <w:pPr>
        <w:ind w:left="3350" w:hanging="276"/>
      </w:pPr>
    </w:lvl>
    <w:lvl w:ilvl="4">
      <w:numFmt w:val="bullet"/>
      <w:lvlText w:val="•"/>
      <w:lvlJc w:val="left"/>
      <w:pPr>
        <w:ind w:left="4300" w:hanging="276"/>
      </w:pPr>
    </w:lvl>
    <w:lvl w:ilvl="5">
      <w:numFmt w:val="bullet"/>
      <w:lvlText w:val="•"/>
      <w:lvlJc w:val="left"/>
      <w:pPr>
        <w:ind w:left="5250" w:hanging="276"/>
      </w:pPr>
    </w:lvl>
    <w:lvl w:ilvl="6">
      <w:numFmt w:val="bullet"/>
      <w:lvlText w:val="•"/>
      <w:lvlJc w:val="left"/>
      <w:pPr>
        <w:ind w:left="6200" w:hanging="276"/>
      </w:pPr>
    </w:lvl>
    <w:lvl w:ilvl="7">
      <w:numFmt w:val="bullet"/>
      <w:lvlText w:val="•"/>
      <w:lvlJc w:val="left"/>
      <w:pPr>
        <w:ind w:left="7150" w:hanging="276"/>
      </w:pPr>
    </w:lvl>
    <w:lvl w:ilvl="8">
      <w:numFmt w:val="bullet"/>
      <w:lvlText w:val="•"/>
      <w:lvlJc w:val="left"/>
      <w:pPr>
        <w:ind w:left="8100" w:hanging="276"/>
      </w:pPr>
    </w:lvl>
  </w:abstractNum>
  <w:abstractNum w:abstractNumId="5">
    <w:nsid w:val="00000407"/>
    <w:multiLevelType w:val="multilevel"/>
    <w:tmpl w:val="923800C4"/>
    <w:lvl w:ilvl="0">
      <w:start w:val="1"/>
      <w:numFmt w:val="decimal"/>
      <w:lvlText w:val="%1"/>
      <w:lvlJc w:val="left"/>
      <w:pPr>
        <w:ind w:left="574" w:hanging="41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74" w:hanging="418"/>
      </w:pPr>
      <w:rPr>
        <w:rFonts w:ascii="Calibri" w:hAnsi="Calibri" w:cs="Calibri" w:hint="default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2464" w:hanging="418"/>
      </w:pPr>
      <w:rPr>
        <w:rFonts w:hint="default"/>
      </w:rPr>
    </w:lvl>
    <w:lvl w:ilvl="3">
      <w:numFmt w:val="bullet"/>
      <w:lvlText w:val="•"/>
      <w:lvlJc w:val="left"/>
      <w:pPr>
        <w:ind w:left="3406" w:hanging="418"/>
      </w:pPr>
      <w:rPr>
        <w:rFonts w:hint="default"/>
      </w:rPr>
    </w:lvl>
    <w:lvl w:ilvl="4">
      <w:numFmt w:val="bullet"/>
      <w:lvlText w:val="•"/>
      <w:lvlJc w:val="left"/>
      <w:pPr>
        <w:ind w:left="4348" w:hanging="418"/>
      </w:pPr>
      <w:rPr>
        <w:rFonts w:hint="default"/>
      </w:rPr>
    </w:lvl>
    <w:lvl w:ilvl="5">
      <w:numFmt w:val="bullet"/>
      <w:lvlText w:val="•"/>
      <w:lvlJc w:val="left"/>
      <w:pPr>
        <w:ind w:left="5290" w:hanging="418"/>
      </w:pPr>
      <w:rPr>
        <w:rFonts w:hint="default"/>
      </w:rPr>
    </w:lvl>
    <w:lvl w:ilvl="6">
      <w:numFmt w:val="bullet"/>
      <w:lvlText w:val="•"/>
      <w:lvlJc w:val="left"/>
      <w:pPr>
        <w:ind w:left="6232" w:hanging="418"/>
      </w:pPr>
      <w:rPr>
        <w:rFonts w:hint="default"/>
      </w:rPr>
    </w:lvl>
    <w:lvl w:ilvl="7">
      <w:numFmt w:val="bullet"/>
      <w:lvlText w:val="•"/>
      <w:lvlJc w:val="left"/>
      <w:pPr>
        <w:ind w:left="7174" w:hanging="418"/>
      </w:pPr>
      <w:rPr>
        <w:rFonts w:hint="default"/>
      </w:rPr>
    </w:lvl>
    <w:lvl w:ilvl="8">
      <w:numFmt w:val="bullet"/>
      <w:lvlText w:val="•"/>
      <w:lvlJc w:val="left"/>
      <w:pPr>
        <w:ind w:left="8116" w:hanging="418"/>
      </w:pPr>
      <w:rPr>
        <w:rFonts w:hint="default"/>
      </w:r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42" w:hanging="351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1">
      <w:numFmt w:val="bullet"/>
      <w:lvlText w:val="•"/>
      <w:lvlJc w:val="left"/>
      <w:pPr>
        <w:ind w:left="1008" w:hanging="351"/>
      </w:pPr>
    </w:lvl>
    <w:lvl w:ilvl="2">
      <w:numFmt w:val="bullet"/>
      <w:lvlText w:val="•"/>
      <w:lvlJc w:val="left"/>
      <w:pPr>
        <w:ind w:left="1676" w:hanging="351"/>
      </w:pPr>
    </w:lvl>
    <w:lvl w:ilvl="3">
      <w:numFmt w:val="bullet"/>
      <w:lvlText w:val="•"/>
      <w:lvlJc w:val="left"/>
      <w:pPr>
        <w:ind w:left="2344" w:hanging="351"/>
      </w:pPr>
    </w:lvl>
    <w:lvl w:ilvl="4">
      <w:numFmt w:val="bullet"/>
      <w:lvlText w:val="•"/>
      <w:lvlJc w:val="left"/>
      <w:pPr>
        <w:ind w:left="3012" w:hanging="351"/>
      </w:pPr>
    </w:lvl>
    <w:lvl w:ilvl="5">
      <w:numFmt w:val="bullet"/>
      <w:lvlText w:val="•"/>
      <w:lvlJc w:val="left"/>
      <w:pPr>
        <w:ind w:left="3681" w:hanging="351"/>
      </w:pPr>
    </w:lvl>
    <w:lvl w:ilvl="6">
      <w:numFmt w:val="bullet"/>
      <w:lvlText w:val="•"/>
      <w:lvlJc w:val="left"/>
      <w:pPr>
        <w:ind w:left="4349" w:hanging="351"/>
      </w:pPr>
    </w:lvl>
    <w:lvl w:ilvl="7">
      <w:numFmt w:val="bullet"/>
      <w:lvlText w:val="•"/>
      <w:lvlJc w:val="left"/>
      <w:pPr>
        <w:ind w:left="5017" w:hanging="351"/>
      </w:pPr>
    </w:lvl>
    <w:lvl w:ilvl="8">
      <w:numFmt w:val="bullet"/>
      <w:lvlText w:val="•"/>
      <w:lvlJc w:val="left"/>
      <w:pPr>
        <w:ind w:left="5685" w:hanging="351"/>
      </w:pPr>
    </w:lvl>
  </w:abstractNum>
  <w:abstractNum w:abstractNumId="7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41" w:hanging="418"/>
      </w:pPr>
      <w:rPr>
        <w:rFonts w:ascii="Calibri" w:hAnsi="Calibri" w:cs="Calibri"/>
        <w:b w:val="0"/>
        <w:bCs w:val="0"/>
        <w:spacing w:val="-2"/>
        <w:w w:val="101"/>
        <w:sz w:val="23"/>
        <w:szCs w:val="23"/>
      </w:rPr>
    </w:lvl>
    <w:lvl w:ilvl="1">
      <w:numFmt w:val="bullet"/>
      <w:lvlText w:val="•"/>
      <w:lvlJc w:val="left"/>
      <w:pPr>
        <w:ind w:left="1576" w:hanging="418"/>
      </w:pPr>
    </w:lvl>
    <w:lvl w:ilvl="2">
      <w:numFmt w:val="bullet"/>
      <w:lvlText w:val="•"/>
      <w:lvlJc w:val="left"/>
      <w:pPr>
        <w:ind w:left="2512" w:hanging="418"/>
      </w:pPr>
    </w:lvl>
    <w:lvl w:ilvl="3">
      <w:numFmt w:val="bullet"/>
      <w:lvlText w:val="•"/>
      <w:lvlJc w:val="left"/>
      <w:pPr>
        <w:ind w:left="3448" w:hanging="418"/>
      </w:pPr>
    </w:lvl>
    <w:lvl w:ilvl="4">
      <w:numFmt w:val="bullet"/>
      <w:lvlText w:val="•"/>
      <w:lvlJc w:val="left"/>
      <w:pPr>
        <w:ind w:left="4384" w:hanging="418"/>
      </w:pPr>
    </w:lvl>
    <w:lvl w:ilvl="5">
      <w:numFmt w:val="bullet"/>
      <w:lvlText w:val="•"/>
      <w:lvlJc w:val="left"/>
      <w:pPr>
        <w:ind w:left="5320" w:hanging="418"/>
      </w:pPr>
    </w:lvl>
    <w:lvl w:ilvl="6">
      <w:numFmt w:val="bullet"/>
      <w:lvlText w:val="•"/>
      <w:lvlJc w:val="left"/>
      <w:pPr>
        <w:ind w:left="6256" w:hanging="418"/>
      </w:pPr>
    </w:lvl>
    <w:lvl w:ilvl="7">
      <w:numFmt w:val="bullet"/>
      <w:lvlText w:val="•"/>
      <w:lvlJc w:val="left"/>
      <w:pPr>
        <w:ind w:left="7192" w:hanging="418"/>
      </w:pPr>
    </w:lvl>
    <w:lvl w:ilvl="8">
      <w:numFmt w:val="bullet"/>
      <w:lvlText w:val="•"/>
      <w:lvlJc w:val="left"/>
      <w:pPr>
        <w:ind w:left="8128" w:hanging="418"/>
      </w:pPr>
    </w:lvl>
  </w:abstractNum>
  <w:abstractNum w:abstractNumId="8">
    <w:nsid w:val="0000040B"/>
    <w:multiLevelType w:val="multilevel"/>
    <w:tmpl w:val="F6142084"/>
    <w:lvl w:ilvl="0">
      <w:start w:val="5"/>
      <w:numFmt w:val="decimal"/>
      <w:lvlText w:val="%1"/>
      <w:lvlJc w:val="left"/>
      <w:pPr>
        <w:ind w:left="223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" w:hanging="418"/>
      </w:pPr>
      <w:rPr>
        <w:rFonts w:ascii="Calibri" w:hAnsi="Calibri" w:cs="Calibri" w:hint="default"/>
        <w:b w:val="0"/>
        <w:bCs w:val="0"/>
        <w:spacing w:val="-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912" w:hanging="689"/>
      </w:pPr>
      <w:rPr>
        <w:rFonts w:ascii="Calibri" w:hAnsi="Calibri" w:cs="Calibri" w:hint="default"/>
        <w:b w:val="0"/>
        <w:bCs w:val="0"/>
        <w:spacing w:val="-1"/>
        <w:w w:val="101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24" w:hanging="831"/>
      </w:pPr>
      <w:rPr>
        <w:rFonts w:ascii="Calibri" w:hAnsi="Calibri" w:cs="Calibri" w:hint="default"/>
        <w:b w:val="0"/>
        <w:bCs w:val="0"/>
        <w:spacing w:val="-2"/>
        <w:w w:val="101"/>
        <w:sz w:val="23"/>
        <w:szCs w:val="23"/>
      </w:rPr>
    </w:lvl>
    <w:lvl w:ilvl="4">
      <w:numFmt w:val="bullet"/>
      <w:lvlText w:val="•"/>
      <w:lvlJc w:val="left"/>
      <w:pPr>
        <w:ind w:left="3946" w:hanging="831"/>
      </w:pPr>
      <w:rPr>
        <w:rFonts w:hint="default"/>
      </w:rPr>
    </w:lvl>
    <w:lvl w:ilvl="5">
      <w:numFmt w:val="bullet"/>
      <w:lvlText w:val="•"/>
      <w:lvlJc w:val="left"/>
      <w:pPr>
        <w:ind w:left="4955" w:hanging="831"/>
      </w:pPr>
      <w:rPr>
        <w:rFonts w:hint="default"/>
      </w:rPr>
    </w:lvl>
    <w:lvl w:ilvl="6">
      <w:numFmt w:val="bullet"/>
      <w:lvlText w:val="•"/>
      <w:lvlJc w:val="left"/>
      <w:pPr>
        <w:ind w:left="5964" w:hanging="831"/>
      </w:pPr>
      <w:rPr>
        <w:rFonts w:hint="default"/>
      </w:rPr>
    </w:lvl>
    <w:lvl w:ilvl="7">
      <w:numFmt w:val="bullet"/>
      <w:lvlText w:val="•"/>
      <w:lvlJc w:val="left"/>
      <w:pPr>
        <w:ind w:left="6973" w:hanging="831"/>
      </w:pPr>
      <w:rPr>
        <w:rFonts w:hint="default"/>
      </w:rPr>
    </w:lvl>
    <w:lvl w:ilvl="8">
      <w:numFmt w:val="bullet"/>
      <w:lvlText w:val="•"/>
      <w:lvlJc w:val="left"/>
      <w:pPr>
        <w:ind w:left="7982" w:hanging="831"/>
      </w:pPr>
      <w:rPr>
        <w:rFonts w:hint="default"/>
      </w:rPr>
    </w:lvl>
  </w:abstractNum>
  <w:abstractNum w:abstractNumId="9">
    <w:nsid w:val="020B0AA7"/>
    <w:multiLevelType w:val="multilevel"/>
    <w:tmpl w:val="936298DC"/>
    <w:lvl w:ilvl="0">
      <w:start w:val="10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cs="Times New Roman" w:hint="default"/>
      </w:rPr>
    </w:lvl>
  </w:abstractNum>
  <w:abstractNum w:abstractNumId="10">
    <w:nsid w:val="02F352B9"/>
    <w:multiLevelType w:val="hybridMultilevel"/>
    <w:tmpl w:val="B798D75A"/>
    <w:lvl w:ilvl="0" w:tplc="EB90A140">
      <w:start w:val="1"/>
      <w:numFmt w:val="lowerLetter"/>
      <w:lvlText w:val="%1)"/>
      <w:lvlJc w:val="left"/>
      <w:pPr>
        <w:ind w:left="9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abstractNum w:abstractNumId="11">
    <w:nsid w:val="04317C93"/>
    <w:multiLevelType w:val="multilevel"/>
    <w:tmpl w:val="BE80B0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3"/>
      </w:rPr>
    </w:lvl>
    <w:lvl w:ilvl="1">
      <w:start w:val="1"/>
      <w:numFmt w:val="decimal"/>
      <w:lvlText w:val="%1.%2"/>
      <w:lvlJc w:val="left"/>
      <w:pPr>
        <w:ind w:left="583" w:hanging="360"/>
      </w:pPr>
      <w:rPr>
        <w:rFonts w:cs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1166" w:hanging="720"/>
      </w:pPr>
      <w:rPr>
        <w:rFonts w:cs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749" w:hanging="1080"/>
      </w:pPr>
      <w:rPr>
        <w:rFonts w:cs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972" w:hanging="1080"/>
      </w:pPr>
      <w:rPr>
        <w:rFonts w:cs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2555" w:hanging="1440"/>
      </w:pPr>
      <w:rPr>
        <w:rFonts w:cs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2778" w:hanging="1440"/>
      </w:pPr>
      <w:rPr>
        <w:rFonts w:cs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cs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3584" w:hanging="1800"/>
      </w:pPr>
      <w:rPr>
        <w:rFonts w:cs="Times New Roman" w:hint="default"/>
        <w:sz w:val="23"/>
      </w:rPr>
    </w:lvl>
  </w:abstractNum>
  <w:abstractNum w:abstractNumId="12">
    <w:nsid w:val="1BA25AD4"/>
    <w:multiLevelType w:val="hybridMultilevel"/>
    <w:tmpl w:val="8774EC8A"/>
    <w:lvl w:ilvl="0" w:tplc="62B08CF8">
      <w:start w:val="1"/>
      <w:numFmt w:val="lowerLetter"/>
      <w:lvlText w:val="%1)"/>
      <w:lvlJc w:val="left"/>
      <w:pPr>
        <w:ind w:left="127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3">
    <w:nsid w:val="21BF505C"/>
    <w:multiLevelType w:val="multilevel"/>
    <w:tmpl w:val="285837D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92" w:hanging="1800"/>
      </w:pPr>
      <w:rPr>
        <w:rFonts w:cs="Times New Roman" w:hint="default"/>
      </w:rPr>
    </w:lvl>
  </w:abstractNum>
  <w:abstractNum w:abstractNumId="14">
    <w:nsid w:val="2A65202E"/>
    <w:multiLevelType w:val="hybridMultilevel"/>
    <w:tmpl w:val="BC0A53BA"/>
    <w:lvl w:ilvl="0" w:tplc="40B60652">
      <w:start w:val="1"/>
      <w:numFmt w:val="lowerLetter"/>
      <w:lvlText w:val="%1)"/>
      <w:lvlJc w:val="left"/>
      <w:pPr>
        <w:ind w:left="11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96" w:hanging="180"/>
      </w:pPr>
      <w:rPr>
        <w:rFonts w:cs="Times New Roman"/>
      </w:rPr>
    </w:lvl>
  </w:abstractNum>
  <w:abstractNum w:abstractNumId="15">
    <w:nsid w:val="69066747"/>
    <w:multiLevelType w:val="multilevel"/>
    <w:tmpl w:val="B2D2BDF0"/>
    <w:lvl w:ilvl="0">
      <w:start w:val="8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D9"/>
    <w:rsid w:val="000C4A3E"/>
    <w:rsid w:val="0027741C"/>
    <w:rsid w:val="00287B72"/>
    <w:rsid w:val="0038284D"/>
    <w:rsid w:val="003B4038"/>
    <w:rsid w:val="004767FE"/>
    <w:rsid w:val="00587179"/>
    <w:rsid w:val="005A6DD8"/>
    <w:rsid w:val="008301D9"/>
    <w:rsid w:val="00901CD8"/>
    <w:rsid w:val="00940398"/>
    <w:rsid w:val="00A05BB1"/>
    <w:rsid w:val="00AE2785"/>
    <w:rsid w:val="00C132FE"/>
    <w:rsid w:val="00CD3C4A"/>
    <w:rsid w:val="00D22C32"/>
    <w:rsid w:val="00DD2799"/>
    <w:rsid w:val="00E47C0D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98"/>
    <w:pPr>
      <w:spacing w:after="20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1D9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01D9"/>
  </w:style>
  <w:style w:type="paragraph" w:styleId="Rodap">
    <w:name w:val="footer"/>
    <w:basedOn w:val="Normal"/>
    <w:link w:val="RodapChar"/>
    <w:uiPriority w:val="99"/>
    <w:unhideWhenUsed/>
    <w:rsid w:val="008301D9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01D9"/>
  </w:style>
  <w:style w:type="paragraph" w:styleId="Textodebalo">
    <w:name w:val="Balloon Text"/>
    <w:basedOn w:val="Normal"/>
    <w:link w:val="TextodebaloChar"/>
    <w:uiPriority w:val="99"/>
    <w:semiHidden/>
    <w:unhideWhenUsed/>
    <w:rsid w:val="008301D9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1D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A6D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5A6DD8"/>
    <w:rPr>
      <w:rFonts w:ascii="Calibri" w:eastAsiaTheme="minorEastAsia" w:hAnsi="Calibri" w:cs="Calibri"/>
      <w:b/>
      <w:bCs/>
      <w:sz w:val="23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5A6DD8"/>
    <w:pPr>
      <w:widowControl w:val="0"/>
      <w:autoSpaceDE w:val="0"/>
      <w:autoSpaceDN w:val="0"/>
      <w:adjustRightInd w:val="0"/>
      <w:spacing w:after="0" w:line="240" w:lineRule="auto"/>
      <w:ind w:left="223"/>
      <w:jc w:val="both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6DD8"/>
    <w:pPr>
      <w:widowControl w:val="0"/>
      <w:autoSpaceDE w:val="0"/>
      <w:autoSpaceDN w:val="0"/>
      <w:adjustRightInd w:val="0"/>
      <w:spacing w:before="4" w:after="0" w:line="240" w:lineRule="auto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6DD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98"/>
    <w:pPr>
      <w:spacing w:after="20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1D9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01D9"/>
  </w:style>
  <w:style w:type="paragraph" w:styleId="Rodap">
    <w:name w:val="footer"/>
    <w:basedOn w:val="Normal"/>
    <w:link w:val="RodapChar"/>
    <w:uiPriority w:val="99"/>
    <w:unhideWhenUsed/>
    <w:rsid w:val="008301D9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01D9"/>
  </w:style>
  <w:style w:type="paragraph" w:styleId="Textodebalo">
    <w:name w:val="Balloon Text"/>
    <w:basedOn w:val="Normal"/>
    <w:link w:val="TextodebaloChar"/>
    <w:uiPriority w:val="99"/>
    <w:semiHidden/>
    <w:unhideWhenUsed/>
    <w:rsid w:val="008301D9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1D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A6D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5A6DD8"/>
    <w:rPr>
      <w:rFonts w:ascii="Calibri" w:eastAsiaTheme="minorEastAsia" w:hAnsi="Calibri" w:cs="Calibri"/>
      <w:b/>
      <w:bCs/>
      <w:sz w:val="23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5A6DD8"/>
    <w:pPr>
      <w:widowControl w:val="0"/>
      <w:autoSpaceDE w:val="0"/>
      <w:autoSpaceDN w:val="0"/>
      <w:adjustRightInd w:val="0"/>
      <w:spacing w:after="0" w:line="240" w:lineRule="auto"/>
      <w:ind w:left="223"/>
      <w:jc w:val="both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6DD8"/>
    <w:pPr>
      <w:widowControl w:val="0"/>
      <w:autoSpaceDE w:val="0"/>
      <w:autoSpaceDN w:val="0"/>
      <w:adjustRightInd w:val="0"/>
      <w:spacing w:before="4" w:after="0" w:line="240" w:lineRule="auto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6D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fpolis.org.br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fpolis.org.br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anfpolis.org.b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granfpolis.org.br.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2187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Gilberto</cp:lastModifiedBy>
  <cp:revision>11</cp:revision>
  <cp:lastPrinted>2018-11-13T18:13:00Z</cp:lastPrinted>
  <dcterms:created xsi:type="dcterms:W3CDTF">2018-11-13T16:59:00Z</dcterms:created>
  <dcterms:modified xsi:type="dcterms:W3CDTF">2018-11-30T18:31:00Z</dcterms:modified>
</cp:coreProperties>
</file>